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2871" w14:textId="25CCAA32" w:rsidR="00C85EC9" w:rsidRDefault="00871537" w:rsidP="007536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71537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1C4FD6" wp14:editId="33DD030E">
            <wp:simplePos x="0" y="0"/>
            <wp:positionH relativeFrom="page">
              <wp:align>center</wp:align>
            </wp:positionH>
            <wp:positionV relativeFrom="paragraph">
              <wp:posOffset>-6873</wp:posOffset>
            </wp:positionV>
            <wp:extent cx="6813409" cy="9375112"/>
            <wp:effectExtent l="0" t="0" r="6985" b="0"/>
            <wp:wrapNone/>
            <wp:docPr id="1" name="Рисунок 1" descr="E:\2022-10-06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0-06\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09" cy="93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BB407" w14:textId="77777777" w:rsidR="00C85EC9" w:rsidRPr="00C85EC9" w:rsidRDefault="00C85EC9" w:rsidP="00C85EC9">
      <w:pPr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14:paraId="2F6DBBA2" w14:textId="77B65C70" w:rsidR="00C85EC9" w:rsidRDefault="00C85EC9" w:rsidP="00C85EC9">
      <w:pPr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14:paraId="2A05241C" w14:textId="44485374" w:rsidR="00C85EC9" w:rsidRDefault="00C85EC9" w:rsidP="00C85EC9">
      <w:pPr>
        <w:tabs>
          <w:tab w:val="left" w:pos="3126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bookmarkStart w:id="0" w:name="_GoBack"/>
      <w:bookmarkEnd w:id="0"/>
    </w:p>
    <w:p w14:paraId="2BEC1663" w14:textId="36E68350" w:rsidR="00C85EC9" w:rsidRPr="00C85EC9" w:rsidRDefault="00C85EC9" w:rsidP="00C85EC9">
      <w:pPr>
        <w:tabs>
          <w:tab w:val="left" w:pos="3126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C85EC9" w:rsidRPr="00C85EC9" w:rsidSect="0087158C"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14:paraId="5D48812F" w14:textId="0D6DA3EB" w:rsidR="00E810F7" w:rsidRPr="007536AC" w:rsidRDefault="00E810F7" w:rsidP="007536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B6563E" w14:textId="1D130181" w:rsidR="00C85EC9" w:rsidRDefault="00C85EC9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D25960" w14:paraId="5D9E823E" w14:textId="77777777" w:rsidTr="00D25960">
        <w:tc>
          <w:tcPr>
            <w:tcW w:w="8642" w:type="dxa"/>
          </w:tcPr>
          <w:p w14:paraId="7A58D260" w14:textId="77777777" w:rsidR="00D25960" w:rsidRPr="00E810F7" w:rsidRDefault="00D25960" w:rsidP="00D2596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14:paraId="27079532" w14:textId="77777777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</w:tcPr>
          <w:p w14:paraId="68F36CB6" w14:textId="59659330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Стр.</w:t>
            </w:r>
          </w:p>
        </w:tc>
      </w:tr>
      <w:tr w:rsidR="00D25960" w14:paraId="1AA95459" w14:textId="77777777" w:rsidTr="00D25960">
        <w:tc>
          <w:tcPr>
            <w:tcW w:w="8642" w:type="dxa"/>
          </w:tcPr>
          <w:p w14:paraId="3E4E3319" w14:textId="28CC6FBB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Блок 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  Воспитательная и образовательная деятельность</w:t>
            </w:r>
          </w:p>
        </w:tc>
        <w:tc>
          <w:tcPr>
            <w:tcW w:w="703" w:type="dxa"/>
          </w:tcPr>
          <w:p w14:paraId="590B1ECC" w14:textId="4DE94B37" w:rsidR="00D25960" w:rsidRP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596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25960" w14:paraId="5C3B01FD" w14:textId="77777777" w:rsidTr="00D25960">
        <w:tc>
          <w:tcPr>
            <w:tcW w:w="8642" w:type="dxa"/>
          </w:tcPr>
          <w:p w14:paraId="6FD54817" w14:textId="41230A23" w:rsidR="00D25960" w:rsidRPr="002B66CE" w:rsidRDefault="00D25960" w:rsidP="00D25960">
            <w:pPr>
              <w:pStyle w:val="a6"/>
              <w:numPr>
                <w:ilvl w:val="1"/>
                <w:numId w:val="33"/>
              </w:numPr>
              <w:spacing w:after="12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2B66CE">
              <w:rPr>
                <w:rFonts w:cs="Times New Roman"/>
                <w:color w:val="000000"/>
                <w:szCs w:val="24"/>
              </w:rPr>
              <w:t xml:space="preserve">      Работа с воспитанниками</w:t>
            </w:r>
          </w:p>
        </w:tc>
        <w:tc>
          <w:tcPr>
            <w:tcW w:w="703" w:type="dxa"/>
          </w:tcPr>
          <w:p w14:paraId="643B911D" w14:textId="24042417" w:rsidR="00D25960" w:rsidRP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596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25960" w14:paraId="45318D7E" w14:textId="77777777" w:rsidTr="00D25960">
        <w:tc>
          <w:tcPr>
            <w:tcW w:w="8642" w:type="dxa"/>
          </w:tcPr>
          <w:p w14:paraId="34A173CE" w14:textId="6BA56DB5" w:rsidR="00D25960" w:rsidRPr="002B66CE" w:rsidRDefault="00D25960" w:rsidP="00D259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66CE">
              <w:rPr>
                <w:rFonts w:ascii="Times New Roman" w:hAnsi="Times New Roman" w:cs="Times New Roman"/>
                <w:color w:val="000000"/>
                <w:szCs w:val="24"/>
              </w:rPr>
              <w:t>1.1.1.     Праздники, развлечения</w:t>
            </w:r>
          </w:p>
        </w:tc>
        <w:tc>
          <w:tcPr>
            <w:tcW w:w="703" w:type="dxa"/>
          </w:tcPr>
          <w:p w14:paraId="30E46633" w14:textId="5F520C67" w:rsidR="00D25960" w:rsidRP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25960" w14:paraId="11A73A3D" w14:textId="77777777" w:rsidTr="00D25960">
        <w:tc>
          <w:tcPr>
            <w:tcW w:w="8642" w:type="dxa"/>
          </w:tcPr>
          <w:p w14:paraId="4AF4AF34" w14:textId="7020689C" w:rsidR="00D25960" w:rsidRPr="002B66CE" w:rsidRDefault="00D25960" w:rsidP="00D259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66C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1.1.2.   Выставки, конкурсы</w:t>
            </w:r>
          </w:p>
        </w:tc>
        <w:tc>
          <w:tcPr>
            <w:tcW w:w="703" w:type="dxa"/>
          </w:tcPr>
          <w:p w14:paraId="27F23350" w14:textId="43AA6998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D25960" w14:paraId="21290F12" w14:textId="77777777" w:rsidTr="00D25960">
        <w:tc>
          <w:tcPr>
            <w:tcW w:w="8642" w:type="dxa"/>
          </w:tcPr>
          <w:p w14:paraId="1134CC48" w14:textId="6F3F72B4" w:rsidR="00D25960" w:rsidRPr="002B66CE" w:rsidRDefault="00D25960" w:rsidP="00D25960">
            <w:pPr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1.1.3.   </w:t>
            </w:r>
            <w:r w:rsidRPr="002B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Проектно-тематическое планирование</w:t>
            </w:r>
          </w:p>
        </w:tc>
        <w:tc>
          <w:tcPr>
            <w:tcW w:w="703" w:type="dxa"/>
          </w:tcPr>
          <w:p w14:paraId="318D9F67" w14:textId="448874DE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D25960" w14:paraId="1C7EDCC6" w14:textId="77777777" w:rsidTr="00D25960">
        <w:tc>
          <w:tcPr>
            <w:tcW w:w="8642" w:type="dxa"/>
          </w:tcPr>
          <w:p w14:paraId="1903A97F" w14:textId="445796C2" w:rsidR="00D25960" w:rsidRPr="002B66CE" w:rsidRDefault="00D25960" w:rsidP="00D25960">
            <w:pPr>
              <w:pStyle w:val="a6"/>
              <w:numPr>
                <w:ilvl w:val="1"/>
                <w:numId w:val="3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</w:pPr>
            <w:r w:rsidRPr="002B66CE">
              <w:rPr>
                <w:rFonts w:cs="Times New Roman"/>
                <w:color w:val="000000"/>
                <w:szCs w:val="24"/>
              </w:rPr>
              <w:t xml:space="preserve">      Работа с семьями воспитанников</w:t>
            </w:r>
          </w:p>
        </w:tc>
        <w:tc>
          <w:tcPr>
            <w:tcW w:w="703" w:type="dxa"/>
          </w:tcPr>
          <w:p w14:paraId="3C8A30CC" w14:textId="12505231" w:rsidR="00D25960" w:rsidRDefault="00D25960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D25960" w14:paraId="2E8160DF" w14:textId="77777777" w:rsidTr="00D25960">
        <w:tc>
          <w:tcPr>
            <w:tcW w:w="8642" w:type="dxa"/>
          </w:tcPr>
          <w:p w14:paraId="575B6598" w14:textId="42D17CD7" w:rsidR="00D25960" w:rsidRPr="002B66CE" w:rsidRDefault="00D25960" w:rsidP="00D25960">
            <w:pPr>
              <w:pStyle w:val="a6"/>
              <w:numPr>
                <w:ilvl w:val="2"/>
                <w:numId w:val="3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</w:pPr>
            <w:r w:rsidRPr="002B66CE">
              <w:rPr>
                <w:rFonts w:cs="Times New Roman"/>
                <w:color w:val="000000"/>
                <w:szCs w:val="24"/>
              </w:rPr>
              <w:t>Общие мероприятия</w:t>
            </w:r>
          </w:p>
        </w:tc>
        <w:tc>
          <w:tcPr>
            <w:tcW w:w="703" w:type="dxa"/>
          </w:tcPr>
          <w:p w14:paraId="68556144" w14:textId="4569961A" w:rsidR="00D25960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2B66CE" w14:paraId="51EB33A3" w14:textId="77777777" w:rsidTr="00D25960">
        <w:tc>
          <w:tcPr>
            <w:tcW w:w="8642" w:type="dxa"/>
          </w:tcPr>
          <w:p w14:paraId="5F21266D" w14:textId="707CA816" w:rsidR="002B66CE" w:rsidRPr="002B66CE" w:rsidRDefault="002B66CE" w:rsidP="00D25960">
            <w:pPr>
              <w:pStyle w:val="a6"/>
              <w:numPr>
                <w:ilvl w:val="2"/>
                <w:numId w:val="3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Родительские собрания</w:t>
            </w:r>
          </w:p>
        </w:tc>
        <w:tc>
          <w:tcPr>
            <w:tcW w:w="703" w:type="dxa"/>
          </w:tcPr>
          <w:p w14:paraId="15CC1917" w14:textId="165EFAC8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2B66CE" w14:paraId="5EC2C140" w14:textId="77777777" w:rsidTr="00D25960">
        <w:tc>
          <w:tcPr>
            <w:tcW w:w="8642" w:type="dxa"/>
          </w:tcPr>
          <w:p w14:paraId="72ACB64B" w14:textId="5B38353B" w:rsidR="002B66CE" w:rsidRPr="002B66CE" w:rsidRDefault="002B66CE" w:rsidP="00D25960">
            <w:pPr>
              <w:pStyle w:val="a6"/>
              <w:numPr>
                <w:ilvl w:val="2"/>
                <w:numId w:val="3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</w:pPr>
            <w:r w:rsidRPr="00B62D22">
              <w:rPr>
                <w:rFonts w:cs="Times New Roman"/>
                <w:bCs/>
                <w:iCs/>
                <w:color w:val="000000"/>
                <w:szCs w:val="24"/>
              </w:rPr>
              <w:t>Организация работы по преемственности МБДОУ и школы</w:t>
            </w:r>
          </w:p>
        </w:tc>
        <w:tc>
          <w:tcPr>
            <w:tcW w:w="703" w:type="dxa"/>
          </w:tcPr>
          <w:p w14:paraId="66DA462B" w14:textId="54C77A76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2B66CE" w14:paraId="5C35E410" w14:textId="77777777" w:rsidTr="00D25960">
        <w:tc>
          <w:tcPr>
            <w:tcW w:w="8642" w:type="dxa"/>
          </w:tcPr>
          <w:p w14:paraId="4507E854" w14:textId="6591BD5D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Блок 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 Организационная и методическая деятельность</w:t>
            </w:r>
          </w:p>
        </w:tc>
        <w:tc>
          <w:tcPr>
            <w:tcW w:w="703" w:type="dxa"/>
          </w:tcPr>
          <w:p w14:paraId="5B68BD60" w14:textId="16D1F621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2B66CE" w14:paraId="32526D30" w14:textId="77777777" w:rsidTr="00D25960">
        <w:tc>
          <w:tcPr>
            <w:tcW w:w="8642" w:type="dxa"/>
          </w:tcPr>
          <w:p w14:paraId="53F68E2B" w14:textId="062FD456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2.1.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Методическая работа</w:t>
            </w:r>
          </w:p>
        </w:tc>
        <w:tc>
          <w:tcPr>
            <w:tcW w:w="703" w:type="dxa"/>
          </w:tcPr>
          <w:p w14:paraId="34B8D865" w14:textId="73F19AF1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2B66CE" w14:paraId="4597BC32" w14:textId="77777777" w:rsidTr="00D25960">
        <w:tc>
          <w:tcPr>
            <w:tcW w:w="8642" w:type="dxa"/>
          </w:tcPr>
          <w:p w14:paraId="72FC96E9" w14:textId="139B94ED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2.1.1.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Организационная деятельность</w:t>
            </w:r>
          </w:p>
        </w:tc>
        <w:tc>
          <w:tcPr>
            <w:tcW w:w="703" w:type="dxa"/>
          </w:tcPr>
          <w:p w14:paraId="5F366A45" w14:textId="52AD0B02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2B66CE" w14:paraId="0374A6E6" w14:textId="77777777" w:rsidTr="00D25960">
        <w:tc>
          <w:tcPr>
            <w:tcW w:w="8642" w:type="dxa"/>
          </w:tcPr>
          <w:p w14:paraId="7DAA873D" w14:textId="4B7D0253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2.1.2.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Самообразование педагогических работников</w:t>
            </w:r>
          </w:p>
        </w:tc>
        <w:tc>
          <w:tcPr>
            <w:tcW w:w="703" w:type="dxa"/>
          </w:tcPr>
          <w:p w14:paraId="121324BA" w14:textId="15CF1587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2B66CE" w14:paraId="770E5742" w14:textId="77777777" w:rsidTr="00D25960">
        <w:tc>
          <w:tcPr>
            <w:tcW w:w="8642" w:type="dxa"/>
          </w:tcPr>
          <w:p w14:paraId="34720F02" w14:textId="3EB3167D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2.1.3.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Консультации для педагогических работников</w:t>
            </w:r>
          </w:p>
        </w:tc>
        <w:tc>
          <w:tcPr>
            <w:tcW w:w="703" w:type="dxa"/>
          </w:tcPr>
          <w:p w14:paraId="16B69F6A" w14:textId="77729485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2B66CE" w14:paraId="419A812A" w14:textId="77777777" w:rsidTr="00D25960">
        <w:tc>
          <w:tcPr>
            <w:tcW w:w="8642" w:type="dxa"/>
          </w:tcPr>
          <w:p w14:paraId="44484F2C" w14:textId="2138C266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2.1.4.    Семинары для педагогических работников</w:t>
            </w:r>
          </w:p>
        </w:tc>
        <w:tc>
          <w:tcPr>
            <w:tcW w:w="703" w:type="dxa"/>
          </w:tcPr>
          <w:p w14:paraId="2512141E" w14:textId="198681EC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2B66CE" w14:paraId="530B4AB0" w14:textId="77777777" w:rsidTr="00D25960">
        <w:tc>
          <w:tcPr>
            <w:tcW w:w="8642" w:type="dxa"/>
          </w:tcPr>
          <w:p w14:paraId="69CF6B13" w14:textId="4B50F59A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2.2.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Педагогические советы</w:t>
            </w:r>
          </w:p>
        </w:tc>
        <w:tc>
          <w:tcPr>
            <w:tcW w:w="703" w:type="dxa"/>
          </w:tcPr>
          <w:p w14:paraId="554BABD1" w14:textId="7BEAE21E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2B66CE" w14:paraId="18E52FFF" w14:textId="77777777" w:rsidTr="00D25960">
        <w:tc>
          <w:tcPr>
            <w:tcW w:w="8642" w:type="dxa"/>
          </w:tcPr>
          <w:p w14:paraId="5A9DDB34" w14:textId="3DF461A5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2.2.1.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План заседаний</w:t>
            </w:r>
          </w:p>
        </w:tc>
        <w:tc>
          <w:tcPr>
            <w:tcW w:w="703" w:type="dxa"/>
          </w:tcPr>
          <w:p w14:paraId="74EF3C32" w14:textId="6352D19A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2B66CE" w14:paraId="6EAEFE21" w14:textId="77777777" w:rsidTr="00D25960">
        <w:tc>
          <w:tcPr>
            <w:tcW w:w="8642" w:type="dxa"/>
          </w:tcPr>
          <w:p w14:paraId="130701BD" w14:textId="2A6DCBFA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66C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2.3.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Система внутреннего мониторинга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03" w:type="dxa"/>
          </w:tcPr>
          <w:p w14:paraId="0EDA7B0B" w14:textId="28AFA138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2B66CE" w14:paraId="0BF42F9B" w14:textId="77777777" w:rsidTr="00D25960">
        <w:tc>
          <w:tcPr>
            <w:tcW w:w="8642" w:type="dxa"/>
          </w:tcPr>
          <w:p w14:paraId="1B3E06B5" w14:textId="52F8AA71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2.3.1.  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Внутрисадовский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контроль</w:t>
            </w:r>
          </w:p>
        </w:tc>
        <w:tc>
          <w:tcPr>
            <w:tcW w:w="703" w:type="dxa"/>
          </w:tcPr>
          <w:p w14:paraId="35940E45" w14:textId="74C8B7F5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2B66CE" w14:paraId="67B8D6BD" w14:textId="77777777" w:rsidTr="00D25960">
        <w:tc>
          <w:tcPr>
            <w:tcW w:w="8642" w:type="dxa"/>
          </w:tcPr>
          <w:p w14:paraId="5E4402AB" w14:textId="72124FF2" w:rsidR="002B66CE" w:rsidRP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Блок 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 Управленческа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я деятельность</w:t>
            </w:r>
          </w:p>
        </w:tc>
        <w:tc>
          <w:tcPr>
            <w:tcW w:w="703" w:type="dxa"/>
          </w:tcPr>
          <w:p w14:paraId="72274617" w14:textId="4391E8F4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2B66CE" w14:paraId="0C4AA0A7" w14:textId="77777777" w:rsidTr="00D25960">
        <w:tc>
          <w:tcPr>
            <w:tcW w:w="8642" w:type="dxa"/>
          </w:tcPr>
          <w:p w14:paraId="66094BD4" w14:textId="04346CD5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3.1.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Работа с кадрами</w:t>
            </w:r>
          </w:p>
        </w:tc>
        <w:tc>
          <w:tcPr>
            <w:tcW w:w="703" w:type="dxa"/>
          </w:tcPr>
          <w:p w14:paraId="0DAEF71C" w14:textId="4FA2C429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2B66CE" w14:paraId="467F32E2" w14:textId="77777777" w:rsidTr="00D25960">
        <w:tc>
          <w:tcPr>
            <w:tcW w:w="8642" w:type="dxa"/>
          </w:tcPr>
          <w:p w14:paraId="0E110505" w14:textId="6A3FE33F" w:rsidR="002B66CE" w:rsidRPr="00E810F7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3.1.1.    Аттестация педагогических работников</w:t>
            </w:r>
          </w:p>
        </w:tc>
        <w:tc>
          <w:tcPr>
            <w:tcW w:w="703" w:type="dxa"/>
          </w:tcPr>
          <w:p w14:paraId="3DFA4D95" w14:textId="49293002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2B66CE" w14:paraId="3B4D06E4" w14:textId="77777777" w:rsidTr="00D25960">
        <w:tc>
          <w:tcPr>
            <w:tcW w:w="8642" w:type="dxa"/>
          </w:tcPr>
          <w:p w14:paraId="4971F77D" w14:textId="2FFDC6BF" w:rsidR="002B66CE" w:rsidRPr="00E810F7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3.2.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Административно-хозяйственная деятельность и безопасность</w:t>
            </w:r>
          </w:p>
        </w:tc>
        <w:tc>
          <w:tcPr>
            <w:tcW w:w="703" w:type="dxa"/>
          </w:tcPr>
          <w:p w14:paraId="34304828" w14:textId="4C238781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2B66CE" w14:paraId="6DC79697" w14:textId="77777777" w:rsidTr="00D25960">
        <w:tc>
          <w:tcPr>
            <w:tcW w:w="8642" w:type="dxa"/>
          </w:tcPr>
          <w:p w14:paraId="57E88EAF" w14:textId="35BE6594" w:rsidR="002B66CE" w:rsidRPr="00E810F7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3.2.1.    Антитеррористическая защищенность</w:t>
            </w:r>
          </w:p>
        </w:tc>
        <w:tc>
          <w:tcPr>
            <w:tcW w:w="703" w:type="dxa"/>
          </w:tcPr>
          <w:p w14:paraId="0FB6AAEA" w14:textId="0A124459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2B66CE" w14:paraId="1AB4FCA7" w14:textId="77777777" w:rsidTr="00D25960">
        <w:tc>
          <w:tcPr>
            <w:tcW w:w="8642" w:type="dxa"/>
          </w:tcPr>
          <w:p w14:paraId="79F41748" w14:textId="46C251D1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3.2.2.    Пожарная безопасность</w:t>
            </w:r>
          </w:p>
        </w:tc>
        <w:tc>
          <w:tcPr>
            <w:tcW w:w="703" w:type="dxa"/>
          </w:tcPr>
          <w:p w14:paraId="242E2E5A" w14:textId="79D4ADB2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  <w:tr w:rsidR="002B66CE" w14:paraId="5C77427F" w14:textId="77777777" w:rsidTr="00D25960">
        <w:tc>
          <w:tcPr>
            <w:tcW w:w="8642" w:type="dxa"/>
          </w:tcPr>
          <w:p w14:paraId="01EE886D" w14:textId="27C9AB46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3.2.3.    Хозяйственная деятельность</w:t>
            </w:r>
          </w:p>
        </w:tc>
        <w:tc>
          <w:tcPr>
            <w:tcW w:w="703" w:type="dxa"/>
          </w:tcPr>
          <w:p w14:paraId="36F47D4A" w14:textId="6F187BAC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2B66CE" w14:paraId="27DC87D3" w14:textId="77777777" w:rsidTr="00D25960">
        <w:tc>
          <w:tcPr>
            <w:tcW w:w="8642" w:type="dxa"/>
          </w:tcPr>
          <w:p w14:paraId="15F5F720" w14:textId="7EBC68EE" w:rsidR="002B66CE" w:rsidRDefault="002B66CE" w:rsidP="002B66C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3.2.4.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Ограничительные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D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703" w:type="dxa"/>
          </w:tcPr>
          <w:p w14:paraId="18163ADA" w14:textId="64A3B982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2B66CE" w14:paraId="1C7D95FE" w14:textId="77777777" w:rsidTr="00D25960">
        <w:tc>
          <w:tcPr>
            <w:tcW w:w="8642" w:type="dxa"/>
          </w:tcPr>
          <w:p w14:paraId="7F5533ED" w14:textId="1D125DC3" w:rsidR="002B66CE" w:rsidRPr="00D93D37" w:rsidRDefault="002B66CE" w:rsidP="002B66CE">
            <w:pPr>
              <w:widowControl w:val="0"/>
              <w:suppressAutoHyphens/>
              <w:spacing w:after="12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3.2.5.   Организационные мероприятия   </w:t>
            </w:r>
          </w:p>
        </w:tc>
        <w:tc>
          <w:tcPr>
            <w:tcW w:w="703" w:type="dxa"/>
          </w:tcPr>
          <w:p w14:paraId="02B608D5" w14:textId="7810AEDA" w:rsidR="002B66CE" w:rsidRDefault="002B66C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</w:tbl>
    <w:p w14:paraId="13A59FC2" w14:textId="169CB0AA" w:rsidR="007536AC" w:rsidRDefault="007536AC" w:rsidP="00B62D22">
      <w:pPr>
        <w:widowControl w:val="0"/>
        <w:tabs>
          <w:tab w:val="left" w:pos="253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310E05A" w14:textId="77777777" w:rsidR="002B66CE" w:rsidRDefault="002B66CE" w:rsidP="00B62D22">
      <w:pPr>
        <w:widowControl w:val="0"/>
        <w:tabs>
          <w:tab w:val="left" w:pos="253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7FD708" w14:textId="77777777" w:rsidR="00E266DF" w:rsidRDefault="00E266DF" w:rsidP="00B62D22">
      <w:pPr>
        <w:widowControl w:val="0"/>
        <w:tabs>
          <w:tab w:val="left" w:pos="253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4322DA5" w14:textId="77777777" w:rsidR="00B62D22" w:rsidRPr="00E810F7" w:rsidRDefault="00B62D22" w:rsidP="00B62D22">
      <w:pPr>
        <w:widowControl w:val="0"/>
        <w:tabs>
          <w:tab w:val="left" w:pos="253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040A350" w14:textId="463A1443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Цел</w:t>
      </w:r>
      <w:r w:rsidR="00D2345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и и задачи детского сада на 2022/2023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учебный год</w:t>
      </w:r>
    </w:p>
    <w:p w14:paraId="2AC6274E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Цели работы:</w:t>
      </w: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 итогам анализа деятельности детского сада за прошедший год, с учетом направлений программы развития, необходимо:</w:t>
      </w:r>
    </w:p>
    <w:p w14:paraId="0EDE9CC0" w14:textId="6667DAC4" w:rsidR="00E810F7" w:rsidRPr="00E810F7" w:rsidRDefault="00E810F7" w:rsidP="00E810F7">
      <w:pPr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Совершенствовать систему </w:t>
      </w:r>
      <w:r w:rsidR="00D2345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здоровьесбережения,</w:t>
      </w:r>
      <w:r w:rsidR="00D2345E"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оздоровления</w:t>
      </w:r>
      <w:r w:rsidR="00D2345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и физического развития детей ДОУ.</w:t>
      </w:r>
    </w:p>
    <w:p w14:paraId="0D303B2F" w14:textId="77777777" w:rsidR="00E810F7" w:rsidRDefault="00E810F7" w:rsidP="00E810F7">
      <w:pPr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Внедрять ИКТ-технологии в образовательный процесс для познавательного развития детей дошкольного возраста.</w:t>
      </w:r>
    </w:p>
    <w:p w14:paraId="52B452BF" w14:textId="68FE6B12" w:rsidR="0082317C" w:rsidRPr="0082317C" w:rsidRDefault="0082317C" w:rsidP="0082317C">
      <w:pPr>
        <w:numPr>
          <w:ilvl w:val="0"/>
          <w:numId w:val="2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B3B5D">
        <w:rPr>
          <w:rFonts w:hAnsi="Times New Roman" w:cs="Times New Roman"/>
          <w:color w:val="000000"/>
          <w:sz w:val="24"/>
          <w:szCs w:val="24"/>
        </w:rPr>
        <w:t>Познакомить</w:t>
      </w:r>
      <w:r w:rsidRPr="000B3B5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3B5D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0B3B5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3B5D">
        <w:rPr>
          <w:rFonts w:hAnsi="Times New Roman" w:cs="Times New Roman"/>
          <w:color w:val="000000"/>
          <w:sz w:val="24"/>
          <w:szCs w:val="24"/>
        </w:rPr>
        <w:t>с</w:t>
      </w:r>
      <w:r w:rsidRPr="000B3B5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3B5D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0B3B5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3B5D">
        <w:rPr>
          <w:rFonts w:hAnsi="Times New Roman" w:cs="Times New Roman"/>
          <w:color w:val="000000"/>
          <w:sz w:val="24"/>
          <w:szCs w:val="24"/>
        </w:rPr>
        <w:t>символами</w:t>
      </w:r>
      <w:r w:rsidRPr="000B3B5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3B5D">
        <w:rPr>
          <w:rFonts w:hAnsi="Times New Roman" w:cs="Times New Roman"/>
          <w:color w:val="000000"/>
          <w:sz w:val="24"/>
          <w:szCs w:val="24"/>
        </w:rPr>
        <w:t>страны</w:t>
      </w:r>
      <w:r w:rsidRPr="000B3B5D">
        <w:rPr>
          <w:rFonts w:hAnsi="Times New Roman" w:cs="Times New Roman"/>
          <w:color w:val="000000"/>
          <w:sz w:val="24"/>
          <w:szCs w:val="24"/>
        </w:rPr>
        <w:t>.</w:t>
      </w:r>
    </w:p>
    <w:p w14:paraId="0E5B2DDA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Задачи: </w:t>
      </w: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для достижения намеченных целей необходимо выполнить:</w:t>
      </w:r>
    </w:p>
    <w:p w14:paraId="5AFACB60" w14:textId="77777777" w:rsidR="00E810F7" w:rsidRPr="00E810F7" w:rsidRDefault="00E810F7" w:rsidP="00E810F7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Ввести в работу с воспитанниками новые физкультурно-оздоровительные формы и технологии;</w:t>
      </w:r>
    </w:p>
    <w:p w14:paraId="62591124" w14:textId="77777777" w:rsidR="00E810F7" w:rsidRPr="00E810F7" w:rsidRDefault="00E810F7" w:rsidP="00E810F7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Создать условия для реализации воспитательно-образовательной деятельности с применением дистанционных образовательных технологий;</w:t>
      </w:r>
    </w:p>
    <w:p w14:paraId="1DCD28F1" w14:textId="5B1AF917" w:rsidR="00D2345E" w:rsidRPr="00940E8B" w:rsidRDefault="00E810F7" w:rsidP="00940E8B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Повышать ИКТ-компетентность педагогов в образовательном и воспитательном процессе с детьми</w:t>
      </w:r>
      <w:r w:rsidR="00E62F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462951C1" w14:textId="677C6910" w:rsidR="00940E8B" w:rsidRDefault="00940E8B" w:rsidP="00940E8B">
      <w:pPr>
        <w:pStyle w:val="a6"/>
        <w:numPr>
          <w:ilvl w:val="0"/>
          <w:numId w:val="28"/>
        </w:numPr>
        <w:rPr>
          <w:rFonts w:cs="Times New Roman"/>
          <w:color w:val="000000"/>
          <w:szCs w:val="24"/>
        </w:rPr>
      </w:pPr>
      <w:r w:rsidRPr="00940E8B">
        <w:rPr>
          <w:rFonts w:cs="Times New Roman"/>
          <w:color w:val="000000"/>
          <w:szCs w:val="24"/>
        </w:rPr>
        <w:t>Формирование у до</w:t>
      </w:r>
      <w:r w:rsidR="00BE59E9">
        <w:rPr>
          <w:rFonts w:cs="Times New Roman"/>
          <w:color w:val="000000"/>
          <w:szCs w:val="24"/>
        </w:rPr>
        <w:t>школьников</w:t>
      </w:r>
      <w:r>
        <w:rPr>
          <w:rFonts w:cs="Times New Roman"/>
          <w:color w:val="000000"/>
          <w:szCs w:val="24"/>
        </w:rPr>
        <w:t xml:space="preserve"> знаний, умений и </w:t>
      </w:r>
      <w:proofErr w:type="gramStart"/>
      <w:r>
        <w:rPr>
          <w:rFonts w:cs="Times New Roman"/>
          <w:color w:val="000000"/>
          <w:szCs w:val="24"/>
        </w:rPr>
        <w:t xml:space="preserve">навыков </w:t>
      </w:r>
      <w:r w:rsidR="00BE59E9">
        <w:rPr>
          <w:rFonts w:cs="Times New Roman"/>
          <w:color w:val="000000"/>
          <w:szCs w:val="24"/>
        </w:rPr>
        <w:t xml:space="preserve"> о</w:t>
      </w:r>
      <w:proofErr w:type="gramEnd"/>
      <w:r w:rsidR="00BE59E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безопасности жизнедеятельности</w:t>
      </w:r>
      <w:r w:rsidR="00B62D22">
        <w:rPr>
          <w:rFonts w:cs="Times New Roman"/>
          <w:color w:val="000000"/>
          <w:szCs w:val="24"/>
        </w:rPr>
        <w:t>;</w:t>
      </w:r>
    </w:p>
    <w:p w14:paraId="640DDC25" w14:textId="1CBB4A2E" w:rsidR="00B62D22" w:rsidRDefault="00B62D22" w:rsidP="00940E8B">
      <w:pPr>
        <w:pStyle w:val="a6"/>
        <w:numPr>
          <w:ilvl w:val="0"/>
          <w:numId w:val="2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Формирование экологической культуры детей дошкольного возраста;</w:t>
      </w:r>
    </w:p>
    <w:p w14:paraId="5DD919E4" w14:textId="5B1825F4" w:rsidR="0082317C" w:rsidRPr="0082317C" w:rsidRDefault="0082317C" w:rsidP="0082317C">
      <w:pPr>
        <w:pStyle w:val="a6"/>
        <w:numPr>
          <w:ilvl w:val="0"/>
          <w:numId w:val="2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</w:t>
      </w:r>
      <w:r w:rsidRPr="0082317C">
        <w:rPr>
          <w:rFonts w:cs="Times New Roman"/>
          <w:color w:val="000000"/>
          <w:szCs w:val="24"/>
        </w:rPr>
        <w:t>лучшить условия для реализации воспитательно-образовательной деятельности;</w:t>
      </w:r>
    </w:p>
    <w:p w14:paraId="376B9E95" w14:textId="4A04C661" w:rsidR="0087158C" w:rsidRPr="0087158C" w:rsidRDefault="00940E8B" w:rsidP="0087158C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40E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Обеспечение безопасности жизнедеятельности дошкольников</w:t>
      </w:r>
    </w:p>
    <w:p w14:paraId="52BB9749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Блок 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  <w:t>I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 Воспитательная и образовательная деятельность</w:t>
      </w:r>
    </w:p>
    <w:p w14:paraId="53EE9CA8" w14:textId="63B79203" w:rsidR="007536AC" w:rsidRPr="007536AC" w:rsidRDefault="00E810F7" w:rsidP="007536AC">
      <w:pPr>
        <w:widowControl w:val="0"/>
        <w:numPr>
          <w:ilvl w:val="1"/>
          <w:numId w:val="29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Работа с воспитанниками</w:t>
      </w:r>
    </w:p>
    <w:p w14:paraId="1C1F2636" w14:textId="0EEE99E8" w:rsidR="0087704C" w:rsidRPr="0082317C" w:rsidRDefault="00E810F7" w:rsidP="0082317C">
      <w:pPr>
        <w:widowControl w:val="0"/>
        <w:numPr>
          <w:ilvl w:val="2"/>
          <w:numId w:val="30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Праздники, развлечения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6"/>
        <w:gridCol w:w="2107"/>
        <w:gridCol w:w="1276"/>
        <w:gridCol w:w="3396"/>
      </w:tblGrid>
      <w:tr w:rsidR="00F72DEC" w:rsidRPr="00E810F7" w14:paraId="5F03B2E9" w14:textId="77777777" w:rsidTr="0087158C">
        <w:tc>
          <w:tcPr>
            <w:tcW w:w="2566" w:type="dxa"/>
          </w:tcPr>
          <w:p w14:paraId="323820A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107" w:type="dxa"/>
          </w:tcPr>
          <w:p w14:paraId="658A3F89" w14:textId="25CE4451" w:rsidR="00F72DEC" w:rsidRPr="00F72DEC" w:rsidRDefault="00F72DEC" w:rsidP="00F72DE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hAnsi="Times New Roman" w:cs="Times New Roman"/>
                <w:b/>
                <w:sz w:val="24"/>
              </w:rPr>
              <w:t>Направления воспитательной работы</w:t>
            </w:r>
          </w:p>
        </w:tc>
        <w:tc>
          <w:tcPr>
            <w:tcW w:w="1276" w:type="dxa"/>
          </w:tcPr>
          <w:p w14:paraId="2E4A04CB" w14:textId="1D73261F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3396" w:type="dxa"/>
          </w:tcPr>
          <w:p w14:paraId="68A6B892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F72DEC" w:rsidRPr="00E810F7" w14:paraId="348940BB" w14:textId="77777777" w:rsidTr="007E1620">
        <w:tc>
          <w:tcPr>
            <w:tcW w:w="9345" w:type="dxa"/>
            <w:gridSpan w:val="4"/>
          </w:tcPr>
          <w:p w14:paraId="2BF36C2A" w14:textId="04DF8516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Праздники</w:t>
            </w:r>
          </w:p>
        </w:tc>
      </w:tr>
      <w:tr w:rsidR="00F72DEC" w:rsidRPr="00E810F7" w14:paraId="22C233B4" w14:textId="77777777" w:rsidTr="0087158C">
        <w:tc>
          <w:tcPr>
            <w:tcW w:w="2566" w:type="dxa"/>
          </w:tcPr>
          <w:p w14:paraId="108505A0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«Путешествие в страну знаний»</w:t>
            </w:r>
          </w:p>
        </w:tc>
        <w:tc>
          <w:tcPr>
            <w:tcW w:w="2107" w:type="dxa"/>
          </w:tcPr>
          <w:p w14:paraId="1BCA7124" w14:textId="030D2989" w:rsidR="00F72DEC" w:rsidRPr="00F72DEC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hAnsi="Times New Roman" w:cs="Times New Roman"/>
                <w:sz w:val="24"/>
              </w:rPr>
              <w:t>Патриотическое, познавательное</w:t>
            </w:r>
          </w:p>
        </w:tc>
        <w:tc>
          <w:tcPr>
            <w:tcW w:w="1276" w:type="dxa"/>
          </w:tcPr>
          <w:p w14:paraId="5A358DBC" w14:textId="4D965868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 </w:t>
            </w:r>
          </w:p>
        </w:tc>
        <w:tc>
          <w:tcPr>
            <w:tcW w:w="3396" w:type="dxa"/>
          </w:tcPr>
          <w:p w14:paraId="538B517E" w14:textId="5A09B3A1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старшей, подготовительной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0E4B247D" w14:textId="77777777" w:rsidTr="0087158C">
        <w:tc>
          <w:tcPr>
            <w:tcW w:w="2566" w:type="dxa"/>
          </w:tcPr>
          <w:p w14:paraId="0F464D92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посёлка»</w:t>
            </w:r>
          </w:p>
        </w:tc>
        <w:tc>
          <w:tcPr>
            <w:tcW w:w="2107" w:type="dxa"/>
          </w:tcPr>
          <w:p w14:paraId="0EF8AC0E" w14:textId="77777777" w:rsidR="00F72DEC" w:rsidRPr="00F72DEC" w:rsidRDefault="00F72DEC" w:rsidP="00F72DEC">
            <w:pPr>
              <w:rPr>
                <w:rFonts w:ascii="Times New Roman" w:hAnsi="Times New Roman" w:cs="Times New Roman"/>
                <w:sz w:val="24"/>
              </w:rPr>
            </w:pPr>
            <w:r w:rsidRPr="00F72DEC">
              <w:rPr>
                <w:rFonts w:ascii="Times New Roman" w:hAnsi="Times New Roman" w:cs="Times New Roman"/>
                <w:sz w:val="24"/>
              </w:rPr>
              <w:t xml:space="preserve">Патриотическое, </w:t>
            </w:r>
          </w:p>
          <w:p w14:paraId="35CFD3D4" w14:textId="74ED3C6C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hAnsi="Times New Roman" w:cs="Times New Roman"/>
                <w:sz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171A90F7" w14:textId="40632002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396" w:type="dxa"/>
          </w:tcPr>
          <w:p w14:paraId="71380CAC" w14:textId="413CFB1C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воспитатели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старшей, подготовительной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5706B12F" w14:textId="77777777" w:rsidTr="0087158C">
        <w:tc>
          <w:tcPr>
            <w:tcW w:w="2566" w:type="dxa"/>
          </w:tcPr>
          <w:p w14:paraId="73C3889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«Осенние забавы»</w:t>
            </w:r>
          </w:p>
        </w:tc>
        <w:tc>
          <w:tcPr>
            <w:tcW w:w="2107" w:type="dxa"/>
          </w:tcPr>
          <w:p w14:paraId="5AA7BB2B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356EB85F" w14:textId="6FC44ADE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познавательное</w:t>
            </w:r>
          </w:p>
        </w:tc>
        <w:tc>
          <w:tcPr>
            <w:tcW w:w="1276" w:type="dxa"/>
          </w:tcPr>
          <w:p w14:paraId="2F5B864F" w14:textId="00FE4376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396" w:type="dxa"/>
          </w:tcPr>
          <w:p w14:paraId="653C57F1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5451D2FF" w14:textId="77777777" w:rsidTr="0087158C">
        <w:tc>
          <w:tcPr>
            <w:tcW w:w="2566" w:type="dxa"/>
          </w:tcPr>
          <w:p w14:paraId="36C842D9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«Волшебница Осень»</w:t>
            </w:r>
          </w:p>
        </w:tc>
        <w:tc>
          <w:tcPr>
            <w:tcW w:w="2107" w:type="dxa"/>
          </w:tcPr>
          <w:p w14:paraId="15F048F7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6FAEB5DA" w14:textId="3E2BD6F7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познавательное</w:t>
            </w:r>
          </w:p>
        </w:tc>
        <w:tc>
          <w:tcPr>
            <w:tcW w:w="1276" w:type="dxa"/>
          </w:tcPr>
          <w:p w14:paraId="3BB95274" w14:textId="73A3D852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396" w:type="dxa"/>
          </w:tcPr>
          <w:p w14:paraId="4F9CFAE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529A2439" w14:textId="77777777" w:rsidTr="0087158C">
        <w:tc>
          <w:tcPr>
            <w:tcW w:w="2566" w:type="dxa"/>
          </w:tcPr>
          <w:p w14:paraId="62185621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«Осень – чудная пора»</w:t>
            </w:r>
          </w:p>
        </w:tc>
        <w:tc>
          <w:tcPr>
            <w:tcW w:w="2107" w:type="dxa"/>
          </w:tcPr>
          <w:p w14:paraId="5D4E8954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753940F5" w14:textId="28F75161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познавательное</w:t>
            </w:r>
          </w:p>
        </w:tc>
        <w:tc>
          <w:tcPr>
            <w:tcW w:w="1276" w:type="dxa"/>
          </w:tcPr>
          <w:p w14:paraId="5AAD137E" w14:textId="1C8353F9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396" w:type="dxa"/>
          </w:tcPr>
          <w:p w14:paraId="3CD1AB01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</w:t>
            </w:r>
            <w:proofErr w:type="gramStart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 старшей</w:t>
            </w:r>
            <w:proofErr w:type="gramEnd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группы</w:t>
            </w:r>
          </w:p>
        </w:tc>
      </w:tr>
      <w:tr w:rsidR="00F72DEC" w:rsidRPr="00E810F7" w14:paraId="2F4E11E0" w14:textId="77777777" w:rsidTr="0087158C">
        <w:tc>
          <w:tcPr>
            <w:tcW w:w="2566" w:type="dxa"/>
          </w:tcPr>
          <w:p w14:paraId="7E6C76E5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«Осенние посиделки»</w:t>
            </w:r>
          </w:p>
        </w:tc>
        <w:tc>
          <w:tcPr>
            <w:tcW w:w="2107" w:type="dxa"/>
          </w:tcPr>
          <w:p w14:paraId="18791EFF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6C985161" w14:textId="79A6ED42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познавательное</w:t>
            </w:r>
          </w:p>
        </w:tc>
        <w:tc>
          <w:tcPr>
            <w:tcW w:w="1276" w:type="dxa"/>
          </w:tcPr>
          <w:p w14:paraId="221A2761" w14:textId="307DFE7A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396" w:type="dxa"/>
          </w:tcPr>
          <w:p w14:paraId="60657533" w14:textId="76AAA44F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244D43" w:rsidRPr="00E810F7" w14:paraId="4479D152" w14:textId="77777777" w:rsidTr="0087158C">
        <w:tc>
          <w:tcPr>
            <w:tcW w:w="2566" w:type="dxa"/>
          </w:tcPr>
          <w:p w14:paraId="5B41EF3C" w14:textId="07E0F3AA" w:rsidR="00244D43" w:rsidRPr="00E810F7" w:rsidRDefault="00244D43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отца»</w:t>
            </w:r>
          </w:p>
        </w:tc>
        <w:tc>
          <w:tcPr>
            <w:tcW w:w="2107" w:type="dxa"/>
          </w:tcPr>
          <w:p w14:paraId="0B83B3B5" w14:textId="7FC23388" w:rsidR="00244D43" w:rsidRPr="00F72DEC" w:rsidRDefault="00244D43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</w:tc>
        <w:tc>
          <w:tcPr>
            <w:tcW w:w="1276" w:type="dxa"/>
          </w:tcPr>
          <w:p w14:paraId="5691D13D" w14:textId="583FDA85" w:rsidR="00244D43" w:rsidRPr="00E810F7" w:rsidRDefault="00244D43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3396" w:type="dxa"/>
          </w:tcPr>
          <w:p w14:paraId="3314EAA0" w14:textId="338B0F3D" w:rsidR="00244D43" w:rsidRPr="00E810F7" w:rsidRDefault="00244D43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старшей,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подготовительной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  <w:proofErr w:type="gramEnd"/>
          </w:p>
        </w:tc>
      </w:tr>
      <w:tr w:rsidR="00F72DEC" w:rsidRPr="00E810F7" w14:paraId="70B06894" w14:textId="77777777" w:rsidTr="0087158C">
        <w:tc>
          <w:tcPr>
            <w:tcW w:w="2566" w:type="dxa"/>
          </w:tcPr>
          <w:p w14:paraId="61108AE0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народного единства»</w:t>
            </w:r>
          </w:p>
        </w:tc>
        <w:tc>
          <w:tcPr>
            <w:tcW w:w="2107" w:type="dxa"/>
          </w:tcPr>
          <w:p w14:paraId="7DDBABBD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художественно-эстетическое,</w:t>
            </w:r>
          </w:p>
          <w:p w14:paraId="2E5DDB74" w14:textId="6F5870BC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52AC9EAC" w14:textId="2A76E5E2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396" w:type="dxa"/>
          </w:tcPr>
          <w:p w14:paraId="43500A85" w14:textId="5B7A2FEC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воспитатели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старшей, подготовительной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1725D080" w14:textId="77777777" w:rsidTr="0087158C">
        <w:tc>
          <w:tcPr>
            <w:tcW w:w="2566" w:type="dxa"/>
          </w:tcPr>
          <w:p w14:paraId="3AA8F4E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матери»</w:t>
            </w:r>
          </w:p>
        </w:tc>
        <w:tc>
          <w:tcPr>
            <w:tcW w:w="2107" w:type="dxa"/>
          </w:tcPr>
          <w:p w14:paraId="09D6EAC8" w14:textId="7C344BE0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</w:tc>
        <w:tc>
          <w:tcPr>
            <w:tcW w:w="1276" w:type="dxa"/>
          </w:tcPr>
          <w:p w14:paraId="7EC8BEA6" w14:textId="61B8CE80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396" w:type="dxa"/>
          </w:tcPr>
          <w:p w14:paraId="7646D9FE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воспитатели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старшей,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подготовительной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  <w:proofErr w:type="gramEnd"/>
          </w:p>
        </w:tc>
      </w:tr>
      <w:tr w:rsidR="00F72DEC" w:rsidRPr="00E810F7" w14:paraId="2DB42387" w14:textId="77777777" w:rsidTr="0087158C">
        <w:tc>
          <w:tcPr>
            <w:tcW w:w="2566" w:type="dxa"/>
          </w:tcPr>
          <w:p w14:paraId="0F93F9F7" w14:textId="3FB24FAD" w:rsidR="00F72DEC" w:rsidRPr="00187863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86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«Новый год к нам идет!»</w:t>
            </w:r>
          </w:p>
        </w:tc>
        <w:tc>
          <w:tcPr>
            <w:tcW w:w="2107" w:type="dxa"/>
          </w:tcPr>
          <w:p w14:paraId="57C31F9D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49410408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3AE91FD8" w14:textId="14F9ABD0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396" w:type="dxa"/>
          </w:tcPr>
          <w:p w14:paraId="1C777444" w14:textId="615ABC7C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ый руководитель, воспитатели пе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ой группы раннего возраста</w:t>
            </w:r>
          </w:p>
        </w:tc>
      </w:tr>
      <w:tr w:rsidR="00F72DEC" w:rsidRPr="00E810F7" w14:paraId="65397E42" w14:textId="77777777" w:rsidTr="0087158C">
        <w:tc>
          <w:tcPr>
            <w:tcW w:w="2566" w:type="dxa"/>
          </w:tcPr>
          <w:p w14:paraId="20BC6F48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«Весёлый Новый год»</w:t>
            </w:r>
          </w:p>
        </w:tc>
        <w:tc>
          <w:tcPr>
            <w:tcW w:w="2107" w:type="dxa"/>
          </w:tcPr>
          <w:p w14:paraId="78C0ABBF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06E07BF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7805DA25" w14:textId="5E448CF5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396" w:type="dxa"/>
          </w:tcPr>
          <w:p w14:paraId="138EB81A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2FFE330D" w14:textId="77777777" w:rsidTr="0087158C">
        <w:tc>
          <w:tcPr>
            <w:tcW w:w="2566" w:type="dxa"/>
          </w:tcPr>
          <w:p w14:paraId="69AD8862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«Вместе встретим Новый год»</w:t>
            </w:r>
          </w:p>
        </w:tc>
        <w:tc>
          <w:tcPr>
            <w:tcW w:w="2107" w:type="dxa"/>
          </w:tcPr>
          <w:p w14:paraId="46AF97A4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5D1D0861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415612B6" w14:textId="6D011204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396" w:type="dxa"/>
          </w:tcPr>
          <w:p w14:paraId="1E18944E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5515B0DC" w14:textId="77777777" w:rsidTr="0087158C">
        <w:tc>
          <w:tcPr>
            <w:tcW w:w="2566" w:type="dxa"/>
          </w:tcPr>
          <w:p w14:paraId="45F954D6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«Чудеса у новогодней ёлки»</w:t>
            </w:r>
          </w:p>
        </w:tc>
        <w:tc>
          <w:tcPr>
            <w:tcW w:w="2107" w:type="dxa"/>
          </w:tcPr>
          <w:p w14:paraId="50F425C6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0B44E37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09386ACA" w14:textId="3DD764DA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396" w:type="dxa"/>
          </w:tcPr>
          <w:p w14:paraId="5465811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5C37F3E9" w14:textId="77777777" w:rsidTr="0087158C">
        <w:tc>
          <w:tcPr>
            <w:tcW w:w="2566" w:type="dxa"/>
          </w:tcPr>
          <w:p w14:paraId="3C2EC489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«Новогодняя сказка»</w:t>
            </w:r>
          </w:p>
        </w:tc>
        <w:tc>
          <w:tcPr>
            <w:tcW w:w="2107" w:type="dxa"/>
          </w:tcPr>
          <w:p w14:paraId="373C689F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7E1118BD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693682B9" w14:textId="6CD68DF6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396" w:type="dxa"/>
          </w:tcPr>
          <w:p w14:paraId="6B41F3EE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30A18DC3" w14:textId="77777777" w:rsidTr="0087158C">
        <w:tc>
          <w:tcPr>
            <w:tcW w:w="2566" w:type="dxa"/>
          </w:tcPr>
          <w:p w14:paraId="6995149F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«Новогодний переполох»</w:t>
            </w:r>
          </w:p>
        </w:tc>
        <w:tc>
          <w:tcPr>
            <w:tcW w:w="2107" w:type="dxa"/>
          </w:tcPr>
          <w:p w14:paraId="3F94401B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 художественно-эстетическое</w:t>
            </w:r>
          </w:p>
          <w:p w14:paraId="1DD10E6A" w14:textId="77777777" w:rsidR="00F72DEC" w:rsidRPr="00E810F7" w:rsidRDefault="00F72DEC" w:rsidP="00F72DEC">
            <w:pPr>
              <w:widowControl w:val="0"/>
              <w:suppressAutoHyphens/>
              <w:spacing w:after="120"/>
              <w:ind w:firstLine="708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174515F2" w14:textId="70EF0CF5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396" w:type="dxa"/>
          </w:tcPr>
          <w:p w14:paraId="506793E5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</w:t>
            </w:r>
            <w:proofErr w:type="gramStart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подготовительной</w:t>
            </w:r>
            <w:proofErr w:type="gramEnd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612DCB32" w14:textId="77777777" w:rsidTr="0087158C">
        <w:tc>
          <w:tcPr>
            <w:tcW w:w="2566" w:type="dxa"/>
          </w:tcPr>
          <w:p w14:paraId="40C835F3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Армии»</w:t>
            </w:r>
          </w:p>
        </w:tc>
        <w:tc>
          <w:tcPr>
            <w:tcW w:w="2107" w:type="dxa"/>
          </w:tcPr>
          <w:p w14:paraId="3E4D8504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</w:t>
            </w:r>
          </w:p>
          <w:p w14:paraId="3EF4BA1A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661E295A" w14:textId="4D945481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5BCA8963" w14:textId="7822B246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396" w:type="dxa"/>
          </w:tcPr>
          <w:p w14:paraId="04057A3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26F730FB" w14:textId="77777777" w:rsidTr="0087158C">
        <w:tc>
          <w:tcPr>
            <w:tcW w:w="2566" w:type="dxa"/>
          </w:tcPr>
          <w:p w14:paraId="34D920BF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«С днём рожденья,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Армия!»</w:t>
            </w:r>
          </w:p>
        </w:tc>
        <w:tc>
          <w:tcPr>
            <w:tcW w:w="2107" w:type="dxa"/>
          </w:tcPr>
          <w:p w14:paraId="65C33729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Патриотическое,</w:t>
            </w:r>
          </w:p>
          <w:p w14:paraId="0D280E91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Художественно-эстетическое,</w:t>
            </w:r>
          </w:p>
          <w:p w14:paraId="6AFB884B" w14:textId="54C38F04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08CA023A" w14:textId="2E2560B3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Февраль</w:t>
            </w:r>
          </w:p>
        </w:tc>
        <w:tc>
          <w:tcPr>
            <w:tcW w:w="3396" w:type="dxa"/>
          </w:tcPr>
          <w:p w14:paraId="48C41F72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воспитатели средней группы</w:t>
            </w:r>
          </w:p>
        </w:tc>
      </w:tr>
      <w:tr w:rsidR="00F72DEC" w:rsidRPr="00E810F7" w14:paraId="754E2F7D" w14:textId="77777777" w:rsidTr="0087158C">
        <w:tc>
          <w:tcPr>
            <w:tcW w:w="2566" w:type="dxa"/>
          </w:tcPr>
          <w:p w14:paraId="741EDB7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«Раз, два, левой…»</w:t>
            </w:r>
          </w:p>
        </w:tc>
        <w:tc>
          <w:tcPr>
            <w:tcW w:w="2107" w:type="dxa"/>
          </w:tcPr>
          <w:p w14:paraId="0364AA54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</w:t>
            </w:r>
          </w:p>
          <w:p w14:paraId="47E716EE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3530D1ED" w14:textId="07678E11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5ED6F6C4" w14:textId="4EA89A35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396" w:type="dxa"/>
          </w:tcPr>
          <w:p w14:paraId="77C5AB6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3034FF0A" w14:textId="77777777" w:rsidTr="0087158C">
        <w:tc>
          <w:tcPr>
            <w:tcW w:w="2566" w:type="dxa"/>
          </w:tcPr>
          <w:p w14:paraId="5380C5E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«Есть такая профессия – Родину защищать»</w:t>
            </w:r>
          </w:p>
        </w:tc>
        <w:tc>
          <w:tcPr>
            <w:tcW w:w="2107" w:type="dxa"/>
          </w:tcPr>
          <w:p w14:paraId="3FF00A79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Патриотическое,</w:t>
            </w:r>
          </w:p>
          <w:p w14:paraId="76CE93E7" w14:textId="77777777" w:rsidR="00F72DEC" w:rsidRPr="00F72DEC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6212BA52" w14:textId="6E0CFDDA" w:rsidR="00F72DEC" w:rsidRPr="00E810F7" w:rsidRDefault="00F72DEC" w:rsidP="00F72DE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2DE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0E35BDC9" w14:textId="2CF22F71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396" w:type="dxa"/>
          </w:tcPr>
          <w:p w14:paraId="3EBE93B3" w14:textId="798D46E6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5EC0D83A" w14:textId="77777777" w:rsidTr="0087158C">
        <w:tc>
          <w:tcPr>
            <w:tcW w:w="2566" w:type="dxa"/>
          </w:tcPr>
          <w:p w14:paraId="7C28E145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«Маму поздравляют малыши»</w:t>
            </w:r>
          </w:p>
        </w:tc>
        <w:tc>
          <w:tcPr>
            <w:tcW w:w="2107" w:type="dxa"/>
          </w:tcPr>
          <w:p w14:paraId="00DC9B1A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  <w:p w14:paraId="4ADD37DF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47570E93" w14:textId="0382C571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396" w:type="dxa"/>
          </w:tcPr>
          <w:p w14:paraId="71D6F6A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2C7AEA8F" w14:textId="77777777" w:rsidTr="0087158C">
        <w:tc>
          <w:tcPr>
            <w:tcW w:w="2566" w:type="dxa"/>
          </w:tcPr>
          <w:p w14:paraId="2734239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«Мамин праздник»</w:t>
            </w:r>
          </w:p>
        </w:tc>
        <w:tc>
          <w:tcPr>
            <w:tcW w:w="2107" w:type="dxa"/>
          </w:tcPr>
          <w:p w14:paraId="14F3B6DD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  <w:p w14:paraId="7D39AA86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1645BDEF" w14:textId="23B54C3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3396" w:type="dxa"/>
          </w:tcPr>
          <w:p w14:paraId="0C943326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3A4CEAFF" w14:textId="77777777" w:rsidTr="0087158C">
        <w:tc>
          <w:tcPr>
            <w:tcW w:w="2566" w:type="dxa"/>
          </w:tcPr>
          <w:p w14:paraId="02853ACF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«У каждого есть мама»</w:t>
            </w:r>
          </w:p>
        </w:tc>
        <w:tc>
          <w:tcPr>
            <w:tcW w:w="2107" w:type="dxa"/>
          </w:tcPr>
          <w:p w14:paraId="721872BF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  <w:p w14:paraId="1B777C78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4C2DB5EB" w14:textId="284FE100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3396" w:type="dxa"/>
          </w:tcPr>
          <w:p w14:paraId="10A8E459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3E47BEA3" w14:textId="77777777" w:rsidTr="0087158C">
        <w:tc>
          <w:tcPr>
            <w:tcW w:w="2566" w:type="dxa"/>
          </w:tcPr>
          <w:p w14:paraId="33E0091C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«Магазин для мам»</w:t>
            </w:r>
          </w:p>
        </w:tc>
        <w:tc>
          <w:tcPr>
            <w:tcW w:w="2107" w:type="dxa"/>
          </w:tcPr>
          <w:p w14:paraId="55492243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  <w:p w14:paraId="4DAE1D2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34CA5429" w14:textId="51EEB54D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3396" w:type="dxa"/>
          </w:tcPr>
          <w:p w14:paraId="510B6C54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615DE806" w14:textId="77777777" w:rsidTr="0087158C">
        <w:tc>
          <w:tcPr>
            <w:tcW w:w="2566" w:type="dxa"/>
          </w:tcPr>
          <w:p w14:paraId="6169512C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«Моя мама – лучшая на свете»</w:t>
            </w:r>
          </w:p>
        </w:tc>
        <w:tc>
          <w:tcPr>
            <w:tcW w:w="2107" w:type="dxa"/>
          </w:tcPr>
          <w:p w14:paraId="2A3562B9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  <w:p w14:paraId="7BDED356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14:paraId="205BFCA6" w14:textId="2BA1DE6D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3396" w:type="dxa"/>
          </w:tcPr>
          <w:p w14:paraId="03F822DB" w14:textId="3BE5E169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3BB8F853" w14:textId="77777777" w:rsidTr="0087158C">
        <w:tc>
          <w:tcPr>
            <w:tcW w:w="2566" w:type="dxa"/>
          </w:tcPr>
          <w:p w14:paraId="6A9B1E6C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здоровья»</w:t>
            </w:r>
          </w:p>
        </w:tc>
        <w:tc>
          <w:tcPr>
            <w:tcW w:w="2107" w:type="dxa"/>
          </w:tcPr>
          <w:p w14:paraId="17E0CF61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Художественно-эстетическое,</w:t>
            </w:r>
          </w:p>
          <w:p w14:paraId="7A3A3D05" w14:textId="26808A8A" w:rsidR="00F72DEC" w:rsidRPr="00E810F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Физическое</w:t>
            </w:r>
          </w:p>
        </w:tc>
        <w:tc>
          <w:tcPr>
            <w:tcW w:w="1276" w:type="dxa"/>
          </w:tcPr>
          <w:p w14:paraId="5BEAF2D2" w14:textId="2E5E7EFB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396" w:type="dxa"/>
          </w:tcPr>
          <w:p w14:paraId="5F72371B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воспитатели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старшей, подготовительной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</w:t>
            </w:r>
          </w:p>
        </w:tc>
      </w:tr>
      <w:tr w:rsidR="00F72DEC" w:rsidRPr="00E810F7" w14:paraId="6AF058D2" w14:textId="77777777" w:rsidTr="0087158C">
        <w:tc>
          <w:tcPr>
            <w:tcW w:w="2566" w:type="dxa"/>
          </w:tcPr>
          <w:p w14:paraId="421B691C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«Пусть не будет войны никогда»</w:t>
            </w:r>
          </w:p>
        </w:tc>
        <w:tc>
          <w:tcPr>
            <w:tcW w:w="2107" w:type="dxa"/>
          </w:tcPr>
          <w:p w14:paraId="463A586A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Художественно-эстетическое, </w:t>
            </w:r>
          </w:p>
          <w:p w14:paraId="7215E4BB" w14:textId="475EA2F7" w:rsidR="00F72DEC" w:rsidRPr="00E810F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</w:t>
            </w:r>
          </w:p>
        </w:tc>
        <w:tc>
          <w:tcPr>
            <w:tcW w:w="1276" w:type="dxa"/>
          </w:tcPr>
          <w:p w14:paraId="309C32A9" w14:textId="2743E0DA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73504EEA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32D07F08" w14:textId="77777777" w:rsidTr="0087158C">
        <w:tc>
          <w:tcPr>
            <w:tcW w:w="2566" w:type="dxa"/>
          </w:tcPr>
          <w:p w14:paraId="218C6D32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«Праздник памяти и славы»</w:t>
            </w:r>
          </w:p>
        </w:tc>
        <w:tc>
          <w:tcPr>
            <w:tcW w:w="2107" w:type="dxa"/>
          </w:tcPr>
          <w:p w14:paraId="0D122CC1" w14:textId="77777777" w:rsidR="00E31907" w:rsidRPr="00E3190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Художественно-эстетическое, </w:t>
            </w:r>
          </w:p>
          <w:p w14:paraId="68BA5E86" w14:textId="0D4BA51C" w:rsidR="00F72DEC" w:rsidRPr="00E810F7" w:rsidRDefault="00E31907" w:rsidP="00E3190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Патриотическое</w:t>
            </w:r>
          </w:p>
        </w:tc>
        <w:tc>
          <w:tcPr>
            <w:tcW w:w="1276" w:type="dxa"/>
          </w:tcPr>
          <w:p w14:paraId="2345E936" w14:textId="4CF4DC75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4C10927C" w14:textId="7D055CB9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728F5147" w14:textId="77777777" w:rsidTr="0087158C">
        <w:tc>
          <w:tcPr>
            <w:tcW w:w="2566" w:type="dxa"/>
          </w:tcPr>
          <w:p w14:paraId="03A62389" w14:textId="77777777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«До свидания, детский сад!»</w:t>
            </w:r>
          </w:p>
        </w:tc>
        <w:tc>
          <w:tcPr>
            <w:tcW w:w="2107" w:type="dxa"/>
          </w:tcPr>
          <w:p w14:paraId="5304605A" w14:textId="1F5E3D9C" w:rsidR="00F72DEC" w:rsidRPr="00E810F7" w:rsidRDefault="00E3190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3190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17ADF924" w14:textId="50C93BB5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083BA0AA" w14:textId="51C30E68" w:rsidR="00F72DEC" w:rsidRPr="00E810F7" w:rsidRDefault="00F72DE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87704C" w:rsidRPr="00E810F7" w14:paraId="22FBD315" w14:textId="77777777" w:rsidTr="007E1620">
        <w:tc>
          <w:tcPr>
            <w:tcW w:w="9345" w:type="dxa"/>
            <w:gridSpan w:val="4"/>
          </w:tcPr>
          <w:p w14:paraId="7F2E017B" w14:textId="69F12F1D" w:rsidR="0087704C" w:rsidRPr="00E810F7" w:rsidRDefault="0087704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Развлечения</w:t>
            </w:r>
          </w:p>
        </w:tc>
      </w:tr>
      <w:tr w:rsidR="00F72DEC" w:rsidRPr="00E810F7" w14:paraId="346B2BA6" w14:textId="77777777" w:rsidTr="0087158C">
        <w:tc>
          <w:tcPr>
            <w:tcW w:w="2566" w:type="dxa"/>
          </w:tcPr>
          <w:p w14:paraId="31DD88CC" w14:textId="02720883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знаний»</w:t>
            </w:r>
          </w:p>
        </w:tc>
        <w:tc>
          <w:tcPr>
            <w:tcW w:w="2107" w:type="dxa"/>
          </w:tcPr>
          <w:p w14:paraId="6B897730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72E65033" w14:textId="13AE6154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Художественно-эстетическое</w:t>
            </w:r>
          </w:p>
        </w:tc>
        <w:tc>
          <w:tcPr>
            <w:tcW w:w="1276" w:type="dxa"/>
          </w:tcPr>
          <w:p w14:paraId="1AD5CE7B" w14:textId="51779044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Сентябрь </w:t>
            </w:r>
          </w:p>
        </w:tc>
        <w:tc>
          <w:tcPr>
            <w:tcW w:w="3396" w:type="dxa"/>
          </w:tcPr>
          <w:p w14:paraId="175F0C65" w14:textId="77CF0912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Музыкальный руководитель,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воспитатели средней группы</w:t>
            </w:r>
          </w:p>
        </w:tc>
      </w:tr>
      <w:tr w:rsidR="00F72DEC" w:rsidRPr="00E810F7" w14:paraId="38EDEB2C" w14:textId="77777777" w:rsidTr="0087158C">
        <w:tc>
          <w:tcPr>
            <w:tcW w:w="2566" w:type="dxa"/>
          </w:tcPr>
          <w:p w14:paraId="14D19A37" w14:textId="7CB4C7C4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«Малыши в гостях у музыки»</w:t>
            </w:r>
          </w:p>
        </w:tc>
        <w:tc>
          <w:tcPr>
            <w:tcW w:w="2107" w:type="dxa"/>
          </w:tcPr>
          <w:p w14:paraId="704A2E19" w14:textId="74C581F5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4815D991" w14:textId="089FAA05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396" w:type="dxa"/>
          </w:tcPr>
          <w:p w14:paraId="09486240" w14:textId="5B71B6F1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3CCB586D" w14:textId="77777777" w:rsidTr="0087158C">
        <w:tc>
          <w:tcPr>
            <w:tcW w:w="2566" w:type="dxa"/>
          </w:tcPr>
          <w:p w14:paraId="06ED1DD4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«Дары леса»</w:t>
            </w:r>
          </w:p>
        </w:tc>
        <w:tc>
          <w:tcPr>
            <w:tcW w:w="2107" w:type="dxa"/>
          </w:tcPr>
          <w:p w14:paraId="381281ED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28FE0E69" w14:textId="63F26656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экологическое</w:t>
            </w:r>
          </w:p>
        </w:tc>
        <w:tc>
          <w:tcPr>
            <w:tcW w:w="1276" w:type="dxa"/>
          </w:tcPr>
          <w:p w14:paraId="519DFAE6" w14:textId="68D75C55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396" w:type="dxa"/>
          </w:tcPr>
          <w:p w14:paraId="34AF1BD4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64CB7FF5" w14:textId="77777777" w:rsidTr="0087158C">
        <w:tc>
          <w:tcPr>
            <w:tcW w:w="2566" w:type="dxa"/>
          </w:tcPr>
          <w:p w14:paraId="600C2137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«Поиграем с мишкой»</w:t>
            </w:r>
          </w:p>
        </w:tc>
        <w:tc>
          <w:tcPr>
            <w:tcW w:w="2107" w:type="dxa"/>
          </w:tcPr>
          <w:p w14:paraId="5F770E49" w14:textId="33A3F8D4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4C633018" w14:textId="357B8A5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396" w:type="dxa"/>
          </w:tcPr>
          <w:p w14:paraId="1438DEE4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4D08C8EC" w14:textId="77777777" w:rsidTr="0087158C">
        <w:tc>
          <w:tcPr>
            <w:tcW w:w="2566" w:type="dxa"/>
          </w:tcPr>
          <w:p w14:paraId="6DF8BD82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«Мы любим петь и танцевать»</w:t>
            </w:r>
          </w:p>
        </w:tc>
        <w:tc>
          <w:tcPr>
            <w:tcW w:w="2107" w:type="dxa"/>
          </w:tcPr>
          <w:p w14:paraId="47CFCC7B" w14:textId="3C3C7AC4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7A8B0674" w14:textId="756BE8D3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396" w:type="dxa"/>
          </w:tcPr>
          <w:p w14:paraId="42839570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44C3D37B" w14:textId="77777777" w:rsidTr="0087158C">
        <w:tc>
          <w:tcPr>
            <w:tcW w:w="2566" w:type="dxa"/>
          </w:tcPr>
          <w:p w14:paraId="6510DA67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«Мы играем и поём, очень весело живём»</w:t>
            </w:r>
          </w:p>
        </w:tc>
        <w:tc>
          <w:tcPr>
            <w:tcW w:w="2107" w:type="dxa"/>
          </w:tcPr>
          <w:p w14:paraId="1916C42F" w14:textId="1EAFE2D1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529784FF" w14:textId="09E45ED5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396" w:type="dxa"/>
          </w:tcPr>
          <w:p w14:paraId="19D613D7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729745C4" w14:textId="77777777" w:rsidTr="0087158C">
        <w:tc>
          <w:tcPr>
            <w:tcW w:w="2566" w:type="dxa"/>
          </w:tcPr>
          <w:p w14:paraId="2794EE40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 зимнем лесу»</w:t>
            </w:r>
          </w:p>
        </w:tc>
        <w:tc>
          <w:tcPr>
            <w:tcW w:w="2107" w:type="dxa"/>
          </w:tcPr>
          <w:p w14:paraId="2C8E0E6E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1DF612CF" w14:textId="622942BE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экологической</w:t>
            </w:r>
          </w:p>
        </w:tc>
        <w:tc>
          <w:tcPr>
            <w:tcW w:w="1276" w:type="dxa"/>
          </w:tcPr>
          <w:p w14:paraId="1784DB8E" w14:textId="1970F866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396" w:type="dxa"/>
          </w:tcPr>
          <w:p w14:paraId="5EE782F1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2894857D" w14:textId="77777777" w:rsidTr="0087158C">
        <w:tc>
          <w:tcPr>
            <w:tcW w:w="2566" w:type="dxa"/>
          </w:tcPr>
          <w:p w14:paraId="305C77D3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«Зимняя прогулка»</w:t>
            </w:r>
          </w:p>
        </w:tc>
        <w:tc>
          <w:tcPr>
            <w:tcW w:w="2107" w:type="dxa"/>
          </w:tcPr>
          <w:p w14:paraId="76362FAA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1A57902C" w14:textId="59566338" w:rsidR="0087704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экологическое</w:t>
            </w:r>
          </w:p>
        </w:tc>
        <w:tc>
          <w:tcPr>
            <w:tcW w:w="1276" w:type="dxa"/>
          </w:tcPr>
          <w:p w14:paraId="666DAACC" w14:textId="043C5A0E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396" w:type="dxa"/>
          </w:tcPr>
          <w:p w14:paraId="183E4973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316EDDA2" w14:textId="77777777" w:rsidTr="0087158C">
        <w:tc>
          <w:tcPr>
            <w:tcW w:w="2566" w:type="dxa"/>
          </w:tcPr>
          <w:p w14:paraId="64D1D58A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«Зимние забавы»</w:t>
            </w:r>
          </w:p>
        </w:tc>
        <w:tc>
          <w:tcPr>
            <w:tcW w:w="2107" w:type="dxa"/>
          </w:tcPr>
          <w:p w14:paraId="150A703F" w14:textId="67C04792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60F9F3C3" w14:textId="2C42AD98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396" w:type="dxa"/>
          </w:tcPr>
          <w:p w14:paraId="70095781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65DA7F01" w14:textId="77777777" w:rsidTr="0087158C">
        <w:tc>
          <w:tcPr>
            <w:tcW w:w="2566" w:type="dxa"/>
          </w:tcPr>
          <w:p w14:paraId="05396DBE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 гости к Зимушке-зиме»</w:t>
            </w:r>
          </w:p>
        </w:tc>
        <w:tc>
          <w:tcPr>
            <w:tcW w:w="2107" w:type="dxa"/>
          </w:tcPr>
          <w:p w14:paraId="055445FA" w14:textId="079337D0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0733B5FE" w14:textId="4C80D410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396" w:type="dxa"/>
          </w:tcPr>
          <w:p w14:paraId="65D98BF1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0611F1C7" w14:textId="77777777" w:rsidTr="0087158C">
        <w:tc>
          <w:tcPr>
            <w:tcW w:w="2566" w:type="dxa"/>
          </w:tcPr>
          <w:p w14:paraId="0A473D22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«Зимние узоры»</w:t>
            </w:r>
          </w:p>
        </w:tc>
        <w:tc>
          <w:tcPr>
            <w:tcW w:w="2107" w:type="dxa"/>
          </w:tcPr>
          <w:p w14:paraId="520FC89B" w14:textId="7E36656B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6A00E6D0" w14:textId="0D0D4B56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396" w:type="dxa"/>
          </w:tcPr>
          <w:p w14:paraId="3FA3B2DF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группы</w:t>
            </w:r>
          </w:p>
        </w:tc>
      </w:tr>
      <w:tr w:rsidR="00F72DEC" w:rsidRPr="00E810F7" w14:paraId="06D2D412" w14:textId="77777777" w:rsidTr="0087158C">
        <w:tc>
          <w:tcPr>
            <w:tcW w:w="2566" w:type="dxa"/>
          </w:tcPr>
          <w:p w14:paraId="79750DD2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«На бабушкином дворе»</w:t>
            </w:r>
          </w:p>
        </w:tc>
        <w:tc>
          <w:tcPr>
            <w:tcW w:w="2107" w:type="dxa"/>
          </w:tcPr>
          <w:p w14:paraId="1F31CF7B" w14:textId="70555721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1AA029C7" w14:textId="428FBC26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396" w:type="dxa"/>
          </w:tcPr>
          <w:p w14:paraId="0D6F6DC5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06CAEDA5" w14:textId="77777777" w:rsidTr="0087158C">
        <w:tc>
          <w:tcPr>
            <w:tcW w:w="2566" w:type="dxa"/>
          </w:tcPr>
          <w:p w14:paraId="611E5E2D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«Улыбнулось солнышко»</w:t>
            </w:r>
          </w:p>
        </w:tc>
        <w:tc>
          <w:tcPr>
            <w:tcW w:w="2107" w:type="dxa"/>
          </w:tcPr>
          <w:p w14:paraId="494B9858" w14:textId="426C8C86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650FC18E" w14:textId="54F154B5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396" w:type="dxa"/>
          </w:tcPr>
          <w:p w14:paraId="2881634B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067961F6" w14:textId="77777777" w:rsidTr="0087158C">
        <w:tc>
          <w:tcPr>
            <w:tcW w:w="2566" w:type="dxa"/>
          </w:tcPr>
          <w:p w14:paraId="320B8BAA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«Дружно мы Весну встречаем»</w:t>
            </w:r>
          </w:p>
        </w:tc>
        <w:tc>
          <w:tcPr>
            <w:tcW w:w="2107" w:type="dxa"/>
          </w:tcPr>
          <w:p w14:paraId="126D0C30" w14:textId="19DCE7D6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7FF9BF7D" w14:textId="742033B8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396" w:type="dxa"/>
          </w:tcPr>
          <w:p w14:paraId="2B340A3C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68CA390A" w14:textId="77777777" w:rsidTr="0087158C">
        <w:tc>
          <w:tcPr>
            <w:tcW w:w="2566" w:type="dxa"/>
          </w:tcPr>
          <w:p w14:paraId="79AFDCC0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 гости к Весне»</w:t>
            </w:r>
          </w:p>
        </w:tc>
        <w:tc>
          <w:tcPr>
            <w:tcW w:w="2107" w:type="dxa"/>
          </w:tcPr>
          <w:p w14:paraId="0DBCAF06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53D01643" w14:textId="1A933DD1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6AB4AF67" w14:textId="7C79481A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396" w:type="dxa"/>
          </w:tcPr>
          <w:p w14:paraId="30B9F3C9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  <w:tr w:rsidR="00F72DEC" w:rsidRPr="00E810F7" w14:paraId="3B7766BB" w14:textId="77777777" w:rsidTr="0087158C">
        <w:tc>
          <w:tcPr>
            <w:tcW w:w="2566" w:type="dxa"/>
          </w:tcPr>
          <w:p w14:paraId="30FB185D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«К нам Весна-Красна пришла»</w:t>
            </w:r>
          </w:p>
        </w:tc>
        <w:tc>
          <w:tcPr>
            <w:tcW w:w="2107" w:type="dxa"/>
          </w:tcPr>
          <w:p w14:paraId="2054035B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34C42361" w14:textId="5211861C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</w:t>
            </w: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эстетическое</w:t>
            </w:r>
          </w:p>
        </w:tc>
        <w:tc>
          <w:tcPr>
            <w:tcW w:w="1276" w:type="dxa"/>
          </w:tcPr>
          <w:p w14:paraId="2BE2788F" w14:textId="70F2FC40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Апрель</w:t>
            </w:r>
          </w:p>
        </w:tc>
        <w:tc>
          <w:tcPr>
            <w:tcW w:w="3396" w:type="dxa"/>
          </w:tcPr>
          <w:p w14:paraId="2A37D872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старшей группы</w:t>
            </w:r>
          </w:p>
        </w:tc>
      </w:tr>
      <w:tr w:rsidR="00F72DEC" w:rsidRPr="00E810F7" w14:paraId="299A9E00" w14:textId="77777777" w:rsidTr="0087158C">
        <w:tc>
          <w:tcPr>
            <w:tcW w:w="2566" w:type="dxa"/>
          </w:tcPr>
          <w:p w14:paraId="6EACDB30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«Кто как Весну встречает»</w:t>
            </w:r>
          </w:p>
        </w:tc>
        <w:tc>
          <w:tcPr>
            <w:tcW w:w="2107" w:type="dxa"/>
          </w:tcPr>
          <w:p w14:paraId="6F54CB93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5B4C5CCD" w14:textId="2312B23A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7861B6AC" w14:textId="638E0B1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396" w:type="dxa"/>
          </w:tcPr>
          <w:p w14:paraId="57A9D699" w14:textId="430C8685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44BDA0E6" w14:textId="77777777" w:rsidTr="0087158C">
        <w:tc>
          <w:tcPr>
            <w:tcW w:w="2566" w:type="dxa"/>
          </w:tcPr>
          <w:p w14:paraId="2BAC277D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«Полёт на Луну»</w:t>
            </w:r>
          </w:p>
        </w:tc>
        <w:tc>
          <w:tcPr>
            <w:tcW w:w="2107" w:type="dxa"/>
          </w:tcPr>
          <w:p w14:paraId="71D84C13" w14:textId="77777777" w:rsidR="0087704C" w:rsidRPr="0087704C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14:paraId="2730B570" w14:textId="11EB6752" w:rsidR="00F72DEC" w:rsidRPr="00E810F7" w:rsidRDefault="0087704C" w:rsidP="0087704C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0673B6D0" w14:textId="1B911072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396" w:type="dxa"/>
          </w:tcPr>
          <w:p w14:paraId="2038F938" w14:textId="529174E1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подготовительной групп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F72DEC" w:rsidRPr="00E810F7" w14:paraId="265E3B09" w14:textId="77777777" w:rsidTr="0087158C">
        <w:tc>
          <w:tcPr>
            <w:tcW w:w="2566" w:type="dxa"/>
          </w:tcPr>
          <w:p w14:paraId="39D2834D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«Весёлые зайчата»</w:t>
            </w:r>
          </w:p>
        </w:tc>
        <w:tc>
          <w:tcPr>
            <w:tcW w:w="2107" w:type="dxa"/>
          </w:tcPr>
          <w:p w14:paraId="20C4843C" w14:textId="677A8E71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5C040274" w14:textId="12AD633B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20DF020C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второй группы раннего возраста</w:t>
            </w:r>
          </w:p>
        </w:tc>
      </w:tr>
      <w:tr w:rsidR="00F72DEC" w:rsidRPr="00E810F7" w14:paraId="7C54164F" w14:textId="77777777" w:rsidTr="0087158C">
        <w:tc>
          <w:tcPr>
            <w:tcW w:w="2566" w:type="dxa"/>
          </w:tcPr>
          <w:p w14:paraId="080B9659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 гости к солнышку»</w:t>
            </w:r>
          </w:p>
        </w:tc>
        <w:tc>
          <w:tcPr>
            <w:tcW w:w="2107" w:type="dxa"/>
          </w:tcPr>
          <w:p w14:paraId="7865646C" w14:textId="70B5C962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3F939226" w14:textId="2E11B54F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1B5A9007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младшей группы</w:t>
            </w:r>
          </w:p>
        </w:tc>
      </w:tr>
      <w:tr w:rsidR="00F72DEC" w:rsidRPr="00E810F7" w14:paraId="77DAE48E" w14:textId="77777777" w:rsidTr="0087158C">
        <w:tc>
          <w:tcPr>
            <w:tcW w:w="2566" w:type="dxa"/>
          </w:tcPr>
          <w:p w14:paraId="40E8D6A0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«Весёлые музыканты»</w:t>
            </w:r>
          </w:p>
        </w:tc>
        <w:tc>
          <w:tcPr>
            <w:tcW w:w="2107" w:type="dxa"/>
          </w:tcPr>
          <w:p w14:paraId="4821316F" w14:textId="223C08DA" w:rsidR="00F72DEC" w:rsidRPr="00E810F7" w:rsidRDefault="0087704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04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1276" w:type="dxa"/>
          </w:tcPr>
          <w:p w14:paraId="3F7E90C4" w14:textId="64CA836F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396" w:type="dxa"/>
          </w:tcPr>
          <w:p w14:paraId="75848478" w14:textId="77777777" w:rsidR="00F72DEC" w:rsidRPr="00E810F7" w:rsidRDefault="00F72DEC" w:rsidP="00E014A3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Музыкальный руководитель, воспитатели средней группы</w:t>
            </w:r>
          </w:p>
        </w:tc>
      </w:tr>
    </w:tbl>
    <w:p w14:paraId="00748057" w14:textId="1BACBB17" w:rsidR="0087158C" w:rsidRPr="0087158C" w:rsidRDefault="00E810F7" w:rsidP="0087158C">
      <w:pPr>
        <w:widowControl w:val="0"/>
        <w:numPr>
          <w:ilvl w:val="2"/>
          <w:numId w:val="30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Выставки и конкурсы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530"/>
      </w:tblGrid>
      <w:tr w:rsidR="00E810F7" w:rsidRPr="00E810F7" w14:paraId="18E79626" w14:textId="77777777" w:rsidTr="007536AC">
        <w:tc>
          <w:tcPr>
            <w:tcW w:w="3397" w:type="dxa"/>
          </w:tcPr>
          <w:p w14:paraId="6D8195E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418" w:type="dxa"/>
          </w:tcPr>
          <w:p w14:paraId="1F61B0F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4530" w:type="dxa"/>
          </w:tcPr>
          <w:p w14:paraId="01CFB88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1DFDE255" w14:textId="77777777" w:rsidTr="00150D62">
        <w:tc>
          <w:tcPr>
            <w:tcW w:w="9345" w:type="dxa"/>
            <w:gridSpan w:val="3"/>
          </w:tcPr>
          <w:p w14:paraId="0777E7A2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Общесадовские</w:t>
            </w:r>
            <w:proofErr w:type="spellEnd"/>
          </w:p>
        </w:tc>
      </w:tr>
      <w:tr w:rsidR="00E810F7" w:rsidRPr="00E810F7" w14:paraId="6F3FAD83" w14:textId="77777777" w:rsidTr="007536AC">
        <w:tc>
          <w:tcPr>
            <w:tcW w:w="3397" w:type="dxa"/>
          </w:tcPr>
          <w:p w14:paraId="2FE09E5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«Летняя сказка»</w:t>
            </w:r>
          </w:p>
        </w:tc>
        <w:tc>
          <w:tcPr>
            <w:tcW w:w="1418" w:type="dxa"/>
          </w:tcPr>
          <w:p w14:paraId="5728143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4530" w:type="dxa"/>
          </w:tcPr>
          <w:p w14:paraId="379BCE2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Старший воспитатель, воспитатели </w:t>
            </w:r>
          </w:p>
        </w:tc>
      </w:tr>
      <w:tr w:rsidR="00E810F7" w:rsidRPr="00E810F7" w14:paraId="7876A9FD" w14:textId="77777777" w:rsidTr="007536AC">
        <w:tc>
          <w:tcPr>
            <w:tcW w:w="3397" w:type="dxa"/>
          </w:tcPr>
          <w:p w14:paraId="78F07F82" w14:textId="62D7A4F1" w:rsidR="00E810F7" w:rsidRPr="00150D62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50D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Выставка рисунков </w:t>
            </w:r>
            <w:r w:rsidR="00150D62" w:rsidRPr="00150D62">
              <w:rPr>
                <w:rFonts w:ascii="Times New Roman" w:hAnsi="Times New Roman" w:cs="Times New Roman"/>
                <w:color w:val="000000" w:themeColor="text1"/>
                <w:sz w:val="24"/>
              </w:rPr>
              <w:t>«Мой край! Моя Клетня!»</w:t>
            </w:r>
          </w:p>
        </w:tc>
        <w:tc>
          <w:tcPr>
            <w:tcW w:w="1418" w:type="dxa"/>
          </w:tcPr>
          <w:p w14:paraId="3D58A76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4530" w:type="dxa"/>
          </w:tcPr>
          <w:p w14:paraId="0D1BA43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09C38032" w14:textId="77777777" w:rsidTr="007536AC">
        <w:tc>
          <w:tcPr>
            <w:tcW w:w="3397" w:type="dxa"/>
          </w:tcPr>
          <w:p w14:paraId="7B6445F8" w14:textId="339541FC" w:rsidR="00E810F7" w:rsidRPr="00E810F7" w:rsidRDefault="00150D62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</w:t>
            </w:r>
            <w:r w:rsidR="00E810F7"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рисунков «Краски осени»</w:t>
            </w:r>
          </w:p>
        </w:tc>
        <w:tc>
          <w:tcPr>
            <w:tcW w:w="1418" w:type="dxa"/>
          </w:tcPr>
          <w:p w14:paraId="50DD2D0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4530" w:type="dxa"/>
          </w:tcPr>
          <w:p w14:paraId="50167CE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1F17384E" w14:textId="77777777" w:rsidTr="007536AC">
        <w:tc>
          <w:tcPr>
            <w:tcW w:w="3397" w:type="dxa"/>
          </w:tcPr>
          <w:p w14:paraId="2C19A77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поделок из природного материала «Лесная фантазия»</w:t>
            </w:r>
          </w:p>
        </w:tc>
        <w:tc>
          <w:tcPr>
            <w:tcW w:w="1418" w:type="dxa"/>
          </w:tcPr>
          <w:p w14:paraId="6F39C3D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4530" w:type="dxa"/>
          </w:tcPr>
          <w:p w14:paraId="161AD98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222A55B0" w14:textId="77777777" w:rsidTr="007536AC">
        <w:tc>
          <w:tcPr>
            <w:tcW w:w="3397" w:type="dxa"/>
          </w:tcPr>
          <w:p w14:paraId="58D7C74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по ПДД</w:t>
            </w:r>
          </w:p>
        </w:tc>
        <w:tc>
          <w:tcPr>
            <w:tcW w:w="1418" w:type="dxa"/>
          </w:tcPr>
          <w:p w14:paraId="6904B87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4530" w:type="dxa"/>
          </w:tcPr>
          <w:p w14:paraId="7524DC7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4E426EE8" w14:textId="77777777" w:rsidTr="007536AC">
        <w:tc>
          <w:tcPr>
            <w:tcW w:w="3397" w:type="dxa"/>
          </w:tcPr>
          <w:p w14:paraId="4D260B0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рисунков «Портрет любимой мамы»</w:t>
            </w:r>
          </w:p>
        </w:tc>
        <w:tc>
          <w:tcPr>
            <w:tcW w:w="1418" w:type="dxa"/>
          </w:tcPr>
          <w:p w14:paraId="4782712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4530" w:type="dxa"/>
          </w:tcPr>
          <w:p w14:paraId="723AA11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26908F49" w14:textId="77777777" w:rsidTr="007536AC">
        <w:tc>
          <w:tcPr>
            <w:tcW w:w="3397" w:type="dxa"/>
          </w:tcPr>
          <w:p w14:paraId="65A590D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«Зимняя фантазия»</w:t>
            </w:r>
          </w:p>
        </w:tc>
        <w:tc>
          <w:tcPr>
            <w:tcW w:w="1418" w:type="dxa"/>
          </w:tcPr>
          <w:p w14:paraId="1BB1C0A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4530" w:type="dxa"/>
          </w:tcPr>
          <w:p w14:paraId="0D37890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69092C54" w14:textId="77777777" w:rsidTr="007536AC">
        <w:tc>
          <w:tcPr>
            <w:tcW w:w="3397" w:type="dxa"/>
          </w:tcPr>
          <w:p w14:paraId="12D5B0C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«Оформление группы и участка к Новому году»</w:t>
            </w:r>
          </w:p>
        </w:tc>
        <w:tc>
          <w:tcPr>
            <w:tcW w:w="1418" w:type="dxa"/>
          </w:tcPr>
          <w:p w14:paraId="2AEB59D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4530" w:type="dxa"/>
          </w:tcPr>
          <w:p w14:paraId="21E1A87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029E9EE0" w14:textId="77777777" w:rsidTr="007536AC">
        <w:tc>
          <w:tcPr>
            <w:tcW w:w="3397" w:type="dxa"/>
          </w:tcPr>
          <w:p w14:paraId="1FF694D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«Рождественская сказка»</w:t>
            </w:r>
          </w:p>
        </w:tc>
        <w:tc>
          <w:tcPr>
            <w:tcW w:w="1418" w:type="dxa"/>
          </w:tcPr>
          <w:p w14:paraId="51B7EAE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4530" w:type="dxa"/>
          </w:tcPr>
          <w:p w14:paraId="17BB2C4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1D9A60A5" w14:textId="77777777" w:rsidTr="007536AC">
        <w:tc>
          <w:tcPr>
            <w:tcW w:w="3397" w:type="dxa"/>
          </w:tcPr>
          <w:p w14:paraId="1A41AD4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«Зимние узоры»</w:t>
            </w:r>
          </w:p>
        </w:tc>
        <w:tc>
          <w:tcPr>
            <w:tcW w:w="1418" w:type="dxa"/>
          </w:tcPr>
          <w:p w14:paraId="64A03AB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4530" w:type="dxa"/>
          </w:tcPr>
          <w:p w14:paraId="71F9F78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53F0A14F" w14:textId="77777777" w:rsidTr="007536AC">
        <w:tc>
          <w:tcPr>
            <w:tcW w:w="3397" w:type="dxa"/>
          </w:tcPr>
          <w:p w14:paraId="467A68F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на лучшую поздравительную открытку ко Дню Защитника Отечества</w:t>
            </w:r>
          </w:p>
        </w:tc>
        <w:tc>
          <w:tcPr>
            <w:tcW w:w="1418" w:type="dxa"/>
          </w:tcPr>
          <w:p w14:paraId="611AA3F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30" w:type="dxa"/>
          </w:tcPr>
          <w:p w14:paraId="56108CA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1EE51FE3" w14:textId="77777777" w:rsidTr="007536AC">
        <w:tc>
          <w:tcPr>
            <w:tcW w:w="3397" w:type="dxa"/>
          </w:tcPr>
          <w:p w14:paraId="516927D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«Цветы в подарок маме»</w:t>
            </w:r>
          </w:p>
        </w:tc>
        <w:tc>
          <w:tcPr>
            <w:tcW w:w="1418" w:type="dxa"/>
          </w:tcPr>
          <w:p w14:paraId="4A2A62A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4530" w:type="dxa"/>
          </w:tcPr>
          <w:p w14:paraId="5716C08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87158C" w14:paraId="12F729A6" w14:textId="77777777" w:rsidTr="007536AC">
        <w:tc>
          <w:tcPr>
            <w:tcW w:w="3397" w:type="dxa"/>
          </w:tcPr>
          <w:p w14:paraId="57051251" w14:textId="77777777" w:rsidR="00E810F7" w:rsidRPr="0087158C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158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Выставка рисунков «Весна пришла»</w:t>
            </w:r>
          </w:p>
        </w:tc>
        <w:tc>
          <w:tcPr>
            <w:tcW w:w="1418" w:type="dxa"/>
          </w:tcPr>
          <w:p w14:paraId="789C98DF" w14:textId="77777777" w:rsidR="00E810F7" w:rsidRPr="0087158C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158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4530" w:type="dxa"/>
          </w:tcPr>
          <w:p w14:paraId="2AA18EFC" w14:textId="77777777" w:rsidR="00E810F7" w:rsidRPr="0087158C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158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1A04B98E" w14:textId="77777777" w:rsidTr="007536AC">
        <w:tc>
          <w:tcPr>
            <w:tcW w:w="3397" w:type="dxa"/>
          </w:tcPr>
          <w:p w14:paraId="2F057F7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рисунков, поделок «Космос»</w:t>
            </w:r>
          </w:p>
        </w:tc>
        <w:tc>
          <w:tcPr>
            <w:tcW w:w="1418" w:type="dxa"/>
          </w:tcPr>
          <w:p w14:paraId="00F736D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30" w:type="dxa"/>
          </w:tcPr>
          <w:p w14:paraId="26FEDA2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245F7308" w14:textId="77777777" w:rsidTr="007536AC">
        <w:tc>
          <w:tcPr>
            <w:tcW w:w="3397" w:type="dxa"/>
          </w:tcPr>
          <w:p w14:paraId="424F4D5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чтецов «Стихи читают дети о войне»</w:t>
            </w:r>
          </w:p>
        </w:tc>
        <w:tc>
          <w:tcPr>
            <w:tcW w:w="1418" w:type="dxa"/>
          </w:tcPr>
          <w:p w14:paraId="775624F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30" w:type="dxa"/>
          </w:tcPr>
          <w:p w14:paraId="3ED59FC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35E35684" w14:textId="77777777" w:rsidTr="007536AC">
        <w:tc>
          <w:tcPr>
            <w:tcW w:w="3397" w:type="dxa"/>
          </w:tcPr>
          <w:p w14:paraId="7CCCB64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рисунков «Вот и лето к нам пришло»</w:t>
            </w:r>
          </w:p>
        </w:tc>
        <w:tc>
          <w:tcPr>
            <w:tcW w:w="1418" w:type="dxa"/>
          </w:tcPr>
          <w:p w14:paraId="547A6AE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4530" w:type="dxa"/>
          </w:tcPr>
          <w:p w14:paraId="776341E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1B9DDACE" w14:textId="77777777" w:rsidTr="00150D62">
        <w:tc>
          <w:tcPr>
            <w:tcW w:w="9345" w:type="dxa"/>
            <w:gridSpan w:val="3"/>
          </w:tcPr>
          <w:p w14:paraId="6D7AD08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Муниципальные, региональные конкурсы</w:t>
            </w:r>
          </w:p>
        </w:tc>
      </w:tr>
      <w:tr w:rsidR="00E810F7" w:rsidRPr="00E810F7" w14:paraId="708B876D" w14:textId="77777777" w:rsidTr="007536AC">
        <w:tc>
          <w:tcPr>
            <w:tcW w:w="3397" w:type="dxa"/>
          </w:tcPr>
          <w:p w14:paraId="11DFC0B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муниципальных конкурсах</w:t>
            </w:r>
          </w:p>
        </w:tc>
        <w:tc>
          <w:tcPr>
            <w:tcW w:w="1418" w:type="dxa"/>
          </w:tcPr>
          <w:p w14:paraId="4FF108F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30" w:type="dxa"/>
          </w:tcPr>
          <w:p w14:paraId="6CF0E4E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3235F58D" w14:textId="77777777" w:rsidTr="007536AC">
        <w:tc>
          <w:tcPr>
            <w:tcW w:w="3397" w:type="dxa"/>
          </w:tcPr>
          <w:p w14:paraId="33D7624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Участие в региональных конкурсах </w:t>
            </w:r>
          </w:p>
        </w:tc>
        <w:tc>
          <w:tcPr>
            <w:tcW w:w="1418" w:type="dxa"/>
          </w:tcPr>
          <w:p w14:paraId="68E2E7A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30" w:type="dxa"/>
          </w:tcPr>
          <w:p w14:paraId="63DD0C8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</w:tbl>
    <w:p w14:paraId="27186416" w14:textId="77777777" w:rsidR="00D0349C" w:rsidRDefault="00D0349C" w:rsidP="00D0349C">
      <w:pPr>
        <w:pStyle w:val="a6"/>
        <w:ind w:left="1080"/>
        <w:jc w:val="both"/>
        <w:rPr>
          <w:rFonts w:cs="Times New Roman"/>
          <w:color w:val="000000"/>
          <w:szCs w:val="24"/>
        </w:rPr>
      </w:pPr>
    </w:p>
    <w:p w14:paraId="2D30966E" w14:textId="14427D57" w:rsidR="00114FE1" w:rsidRDefault="00114FE1" w:rsidP="00114FE1">
      <w:pPr>
        <w:pStyle w:val="a6"/>
        <w:numPr>
          <w:ilvl w:val="2"/>
          <w:numId w:val="30"/>
        </w:num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Проектно-тематическое планирование</w:t>
      </w:r>
    </w:p>
    <w:p w14:paraId="1650D9A0" w14:textId="77777777" w:rsidR="0087158C" w:rsidRDefault="0087158C" w:rsidP="0087158C">
      <w:pPr>
        <w:pStyle w:val="a6"/>
        <w:ind w:left="1080"/>
        <w:jc w:val="both"/>
        <w:rPr>
          <w:rFonts w:cs="Times New Roman"/>
          <w:color w:val="000000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87158C" w:rsidRPr="0087158C" w14:paraId="60C19CB6" w14:textId="77777777" w:rsidTr="0087158C">
        <w:tc>
          <w:tcPr>
            <w:tcW w:w="3402" w:type="dxa"/>
          </w:tcPr>
          <w:p w14:paraId="20448B28" w14:textId="271CAFB7" w:rsidR="00114FE1" w:rsidRPr="0087158C" w:rsidRDefault="00114FE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948" w:type="dxa"/>
          </w:tcPr>
          <w:p w14:paraId="009B4C0F" w14:textId="128DBF2C" w:rsidR="00114FE1" w:rsidRPr="0087158C" w:rsidRDefault="00114FE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проектной деятельности</w:t>
            </w:r>
          </w:p>
        </w:tc>
      </w:tr>
      <w:tr w:rsidR="0087158C" w:rsidRPr="0087158C" w14:paraId="3B869FE7" w14:textId="77777777" w:rsidTr="0087158C">
        <w:tc>
          <w:tcPr>
            <w:tcW w:w="3402" w:type="dxa"/>
          </w:tcPr>
          <w:p w14:paraId="7EA5D3F9" w14:textId="7C47336F" w:rsidR="00114FE1" w:rsidRPr="0087158C" w:rsidRDefault="00114FE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48" w:type="dxa"/>
          </w:tcPr>
          <w:p w14:paraId="3AC1E54D" w14:textId="6B0EF03C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 лето!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158C" w:rsidRPr="0087158C" w14:paraId="739F01AB" w14:textId="77777777" w:rsidTr="0087158C">
        <w:tc>
          <w:tcPr>
            <w:tcW w:w="3402" w:type="dxa"/>
          </w:tcPr>
          <w:p w14:paraId="36B12E18" w14:textId="007754AC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14FE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5948" w:type="dxa"/>
          </w:tcPr>
          <w:p w14:paraId="46422C01" w14:textId="1E484C68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158C" w:rsidRPr="0087158C" w14:paraId="0CF2874B" w14:textId="77777777" w:rsidTr="0087158C">
        <w:tc>
          <w:tcPr>
            <w:tcW w:w="3402" w:type="dxa"/>
          </w:tcPr>
          <w:p w14:paraId="360FFF1F" w14:textId="7CF7FFAE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48" w:type="dxa"/>
          </w:tcPr>
          <w:p w14:paraId="1EBB27CC" w14:textId="08EA9290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нас. Профессии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58C" w:rsidRPr="0087158C" w14:paraId="39D38BF8" w14:textId="77777777" w:rsidTr="0087158C">
        <w:tc>
          <w:tcPr>
            <w:tcW w:w="3402" w:type="dxa"/>
          </w:tcPr>
          <w:p w14:paraId="4F3CF4FA" w14:textId="5118B511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48" w:type="dxa"/>
          </w:tcPr>
          <w:p w14:paraId="708F0584" w14:textId="4F7D5F84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158C" w:rsidRPr="0087158C" w14:paraId="0CBDBF97" w14:textId="77777777" w:rsidTr="0087158C">
        <w:tc>
          <w:tcPr>
            <w:tcW w:w="3402" w:type="dxa"/>
          </w:tcPr>
          <w:p w14:paraId="03AD7C0B" w14:textId="3BE7201F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948" w:type="dxa"/>
          </w:tcPr>
          <w:p w14:paraId="317C6865" w14:textId="750EAA1B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Зимушка-Зима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158C" w:rsidRPr="0087158C" w14:paraId="59D7A4DF" w14:textId="77777777" w:rsidTr="0087158C">
        <w:tc>
          <w:tcPr>
            <w:tcW w:w="3402" w:type="dxa"/>
          </w:tcPr>
          <w:p w14:paraId="666BAF9D" w14:textId="2CC82206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948" w:type="dxa"/>
          </w:tcPr>
          <w:p w14:paraId="4C3CF6DF" w14:textId="096BE06E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Отечества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158C" w:rsidRPr="0087158C" w14:paraId="59582F55" w14:textId="77777777" w:rsidTr="0087158C">
        <w:tc>
          <w:tcPr>
            <w:tcW w:w="3402" w:type="dxa"/>
          </w:tcPr>
          <w:p w14:paraId="40DCF360" w14:textId="14CE1514" w:rsidR="00114FE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948" w:type="dxa"/>
          </w:tcPr>
          <w:p w14:paraId="374CD964" w14:textId="694F318D" w:rsidR="00557DA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Мамины руки не знают скуки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718715" w14:textId="58C15348" w:rsidR="00114FE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нам идет весна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7DA1" w:rsidRPr="0087158C" w14:paraId="454E77CF" w14:textId="77777777" w:rsidTr="0087158C">
        <w:tc>
          <w:tcPr>
            <w:tcW w:w="3402" w:type="dxa"/>
          </w:tcPr>
          <w:p w14:paraId="16F9F851" w14:textId="6E57188A" w:rsidR="00557DA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48" w:type="dxa"/>
          </w:tcPr>
          <w:p w14:paraId="0EB8096E" w14:textId="72018E06" w:rsidR="00557DA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7DA1"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Земля-наш дом</w:t>
            </w: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</w:tr>
      <w:tr w:rsidR="00557DA1" w:rsidRPr="0087158C" w14:paraId="1685CE8B" w14:textId="77777777" w:rsidTr="0087158C">
        <w:tc>
          <w:tcPr>
            <w:tcW w:w="3402" w:type="dxa"/>
          </w:tcPr>
          <w:p w14:paraId="3686097B" w14:textId="26515EDF" w:rsidR="00557DA1" w:rsidRPr="0087158C" w:rsidRDefault="00557DA1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48" w:type="dxa"/>
          </w:tcPr>
          <w:p w14:paraId="694B2EFA" w14:textId="77777777" w:rsidR="00D0349C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помним! Мы гордимся!»</w:t>
            </w:r>
          </w:p>
          <w:p w14:paraId="4F269743" w14:textId="7760A3FD" w:rsidR="00557DA1" w:rsidRPr="0087158C" w:rsidRDefault="00D0349C" w:rsidP="008715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 мы помним прошлое-у нас есть будущее!»</w:t>
            </w:r>
          </w:p>
        </w:tc>
      </w:tr>
    </w:tbl>
    <w:p w14:paraId="413DD195" w14:textId="77777777" w:rsidR="00E266DF" w:rsidRDefault="00E266DF" w:rsidP="00E266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14:paraId="0DCB304A" w14:textId="77777777" w:rsidR="00E810F7" w:rsidRDefault="00E810F7" w:rsidP="00374109">
      <w:pPr>
        <w:widowControl w:val="0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Работа с семьями воспитанников</w:t>
      </w:r>
    </w:p>
    <w:p w14:paraId="15005E71" w14:textId="77777777" w:rsidR="007536AC" w:rsidRPr="00E810F7" w:rsidRDefault="007536AC" w:rsidP="0037410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14:paraId="47085243" w14:textId="77777777" w:rsidR="00E810F7" w:rsidRDefault="00E810F7" w:rsidP="003741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1.2.1. Общие мероприятия</w:t>
      </w:r>
    </w:p>
    <w:p w14:paraId="1E55862A" w14:textId="77777777" w:rsidR="0087704C" w:rsidRPr="00E810F7" w:rsidRDefault="0087704C" w:rsidP="003741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398"/>
        <w:gridCol w:w="2414"/>
        <w:gridCol w:w="3538"/>
      </w:tblGrid>
      <w:tr w:rsidR="00E810F7" w:rsidRPr="00E810F7" w14:paraId="49735697" w14:textId="77777777" w:rsidTr="001834D5">
        <w:tc>
          <w:tcPr>
            <w:tcW w:w="3398" w:type="dxa"/>
          </w:tcPr>
          <w:p w14:paraId="2548A3D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2414" w:type="dxa"/>
          </w:tcPr>
          <w:p w14:paraId="6EC23E3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3538" w:type="dxa"/>
          </w:tcPr>
          <w:p w14:paraId="2CDA301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5BD44929" w14:textId="77777777" w:rsidTr="001834D5">
        <w:tc>
          <w:tcPr>
            <w:tcW w:w="3398" w:type="dxa"/>
          </w:tcPr>
          <w:p w14:paraId="68CDCB3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414" w:type="dxa"/>
          </w:tcPr>
          <w:p w14:paraId="39F9566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538" w:type="dxa"/>
          </w:tcPr>
          <w:p w14:paraId="2D7425A0" w14:textId="163808CE" w:rsidR="00C66F2B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Воспитатели </w:t>
            </w:r>
          </w:p>
          <w:p w14:paraId="7EB6815A" w14:textId="77777777" w:rsidR="00E810F7" w:rsidRPr="00C66F2B" w:rsidRDefault="00E810F7" w:rsidP="00C66F2B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E810F7" w:rsidRPr="00E810F7" w14:paraId="35F1F9E3" w14:textId="77777777" w:rsidTr="001834D5">
        <w:tc>
          <w:tcPr>
            <w:tcW w:w="3398" w:type="dxa"/>
          </w:tcPr>
          <w:p w14:paraId="7A078228" w14:textId="77777777" w:rsidR="00E810F7" w:rsidRPr="00E810F7" w:rsidRDefault="00E810F7" w:rsidP="00E810F7">
            <w:pPr>
              <w:widowControl w:val="0"/>
              <w:tabs>
                <w:tab w:val="left" w:pos="480"/>
              </w:tabs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Анкетирование по текущим вопросам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414" w:type="dxa"/>
          </w:tcPr>
          <w:p w14:paraId="0D1937B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538" w:type="dxa"/>
          </w:tcPr>
          <w:p w14:paraId="1B7A17D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48521359" w14:textId="77777777" w:rsidTr="001834D5">
        <w:tc>
          <w:tcPr>
            <w:tcW w:w="3398" w:type="dxa"/>
          </w:tcPr>
          <w:p w14:paraId="1F0C3E5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Консультирование по текущим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вопросам</w:t>
            </w:r>
          </w:p>
        </w:tc>
        <w:tc>
          <w:tcPr>
            <w:tcW w:w="2414" w:type="dxa"/>
          </w:tcPr>
          <w:p w14:paraId="33BFCD3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3538" w:type="dxa"/>
          </w:tcPr>
          <w:p w14:paraId="6030B9B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воспитатель, воспитатели</w:t>
            </w:r>
          </w:p>
        </w:tc>
      </w:tr>
      <w:tr w:rsidR="00E810F7" w:rsidRPr="00E810F7" w14:paraId="3F82F256" w14:textId="77777777" w:rsidTr="001834D5">
        <w:tc>
          <w:tcPr>
            <w:tcW w:w="3398" w:type="dxa"/>
          </w:tcPr>
          <w:p w14:paraId="0FBD241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дистанционных консультаций по запросам</w:t>
            </w:r>
          </w:p>
        </w:tc>
        <w:tc>
          <w:tcPr>
            <w:tcW w:w="2414" w:type="dxa"/>
          </w:tcPr>
          <w:p w14:paraId="661D2E6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538" w:type="dxa"/>
          </w:tcPr>
          <w:p w14:paraId="088A5F9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Воспитатели </w:t>
            </w:r>
          </w:p>
        </w:tc>
      </w:tr>
      <w:tr w:rsidR="00E810F7" w:rsidRPr="00E810F7" w14:paraId="0F21D6CB" w14:textId="77777777" w:rsidTr="001834D5">
        <w:tc>
          <w:tcPr>
            <w:tcW w:w="3398" w:type="dxa"/>
          </w:tcPr>
          <w:p w14:paraId="1D97A11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акции «Откажись от курения»</w:t>
            </w:r>
          </w:p>
        </w:tc>
        <w:tc>
          <w:tcPr>
            <w:tcW w:w="2414" w:type="dxa"/>
          </w:tcPr>
          <w:p w14:paraId="5D0BACA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538" w:type="dxa"/>
          </w:tcPr>
          <w:p w14:paraId="23EB261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  <w:tr w:rsidR="00E810F7" w:rsidRPr="00E810F7" w14:paraId="717132F5" w14:textId="77777777" w:rsidTr="001834D5">
        <w:tc>
          <w:tcPr>
            <w:tcW w:w="3398" w:type="dxa"/>
          </w:tcPr>
          <w:p w14:paraId="2039DC53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с участием родителей:</w:t>
            </w:r>
          </w:p>
          <w:p w14:paraId="66C626EE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«Лесная фантазия» </w:t>
            </w:r>
          </w:p>
          <w:p w14:paraId="5AD05CF0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«Наши руки не знают скуки»</w:t>
            </w:r>
          </w:p>
          <w:p w14:paraId="068A5349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«Новогодняя игрушка»  </w:t>
            </w:r>
          </w:p>
          <w:p w14:paraId="03A9C0CF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«Волшебство маминых рук»</w:t>
            </w:r>
          </w:p>
          <w:p w14:paraId="22567BE6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по плану УО</w:t>
            </w:r>
          </w:p>
        </w:tc>
        <w:tc>
          <w:tcPr>
            <w:tcW w:w="2414" w:type="dxa"/>
          </w:tcPr>
          <w:p w14:paraId="303A446F" w14:textId="77777777" w:rsidR="001834D5" w:rsidRPr="00E810F7" w:rsidRDefault="001834D5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08D37B3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14:paraId="349E9BCE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  <w:p w14:paraId="43CBF624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  <w:p w14:paraId="02AEA7C9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14:paraId="0167824B" w14:textId="77777777" w:rsidR="00E810F7" w:rsidRPr="00E810F7" w:rsidRDefault="00E810F7" w:rsidP="001834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течение года </w:t>
            </w:r>
          </w:p>
          <w:p w14:paraId="7AFE3A8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38" w:type="dxa"/>
          </w:tcPr>
          <w:p w14:paraId="0618689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воспитатель, воспитатели</w:t>
            </w:r>
          </w:p>
        </w:tc>
      </w:tr>
    </w:tbl>
    <w:p w14:paraId="1EBCD37F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93091EE" w14:textId="02828292" w:rsidR="00C66F2B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1.2.2. Родительские собрания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78"/>
        <w:gridCol w:w="5768"/>
        <w:gridCol w:w="2404"/>
      </w:tblGrid>
      <w:tr w:rsidR="00E810F7" w:rsidRPr="00E810F7" w14:paraId="4D878B31" w14:textId="77777777" w:rsidTr="001834D5">
        <w:tc>
          <w:tcPr>
            <w:tcW w:w="1178" w:type="dxa"/>
          </w:tcPr>
          <w:p w14:paraId="259ACE7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5768" w:type="dxa"/>
          </w:tcPr>
          <w:p w14:paraId="3EF0B488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Тематика </w:t>
            </w:r>
          </w:p>
        </w:tc>
        <w:tc>
          <w:tcPr>
            <w:tcW w:w="2404" w:type="dxa"/>
          </w:tcPr>
          <w:p w14:paraId="334A8971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810F7" w:rsidRPr="00E810F7" w14:paraId="183964D4" w14:textId="77777777" w:rsidTr="001834D5">
        <w:tc>
          <w:tcPr>
            <w:tcW w:w="9350" w:type="dxa"/>
            <w:gridSpan w:val="3"/>
          </w:tcPr>
          <w:p w14:paraId="63F3BA27" w14:textId="77777777" w:rsidR="00E810F7" w:rsidRPr="00E810F7" w:rsidRDefault="00E810F7" w:rsidP="001834D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Общие родительские собрания</w:t>
            </w:r>
          </w:p>
        </w:tc>
      </w:tr>
      <w:tr w:rsidR="00E810F7" w:rsidRPr="00E810F7" w14:paraId="79E4FDD1" w14:textId="77777777" w:rsidTr="001834D5">
        <w:tc>
          <w:tcPr>
            <w:tcW w:w="1178" w:type="dxa"/>
          </w:tcPr>
          <w:p w14:paraId="6CDDD9C0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5768" w:type="dxa"/>
          </w:tcPr>
          <w:p w14:paraId="15F7988F" w14:textId="1310DE8A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Основные направления воспитательно-образовательной деятельности и </w:t>
            </w:r>
            <w:r w:rsidR="009170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работы детского сада в 2022-2023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учебном году</w:t>
            </w:r>
          </w:p>
        </w:tc>
        <w:tc>
          <w:tcPr>
            <w:tcW w:w="2404" w:type="dxa"/>
          </w:tcPr>
          <w:p w14:paraId="56A45886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воспитатель  </w:t>
            </w:r>
          </w:p>
        </w:tc>
      </w:tr>
      <w:tr w:rsidR="00E810F7" w:rsidRPr="00E810F7" w14:paraId="43C011EE" w14:textId="77777777" w:rsidTr="001834D5">
        <w:tc>
          <w:tcPr>
            <w:tcW w:w="1178" w:type="dxa"/>
          </w:tcPr>
          <w:p w14:paraId="60EA45C4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5768" w:type="dxa"/>
          </w:tcPr>
          <w:p w14:paraId="16836060" w14:textId="574A41E9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</w:t>
            </w:r>
            <w:r w:rsidR="0018786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тоги работы д</w:t>
            </w:r>
            <w:r w:rsidR="004A7FC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етского сада в 2022-2023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2404" w:type="dxa"/>
          </w:tcPr>
          <w:p w14:paraId="4914F321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воспитатель  </w:t>
            </w:r>
          </w:p>
        </w:tc>
      </w:tr>
      <w:tr w:rsidR="00E810F7" w:rsidRPr="00E810F7" w14:paraId="5A68E2A3" w14:textId="77777777" w:rsidTr="001834D5">
        <w:tc>
          <w:tcPr>
            <w:tcW w:w="9350" w:type="dxa"/>
            <w:gridSpan w:val="3"/>
          </w:tcPr>
          <w:p w14:paraId="3A7CA23D" w14:textId="77777777" w:rsidR="00E810F7" w:rsidRPr="00E810F7" w:rsidRDefault="00E810F7" w:rsidP="001834D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Групповые родительские собрания</w:t>
            </w:r>
          </w:p>
        </w:tc>
      </w:tr>
      <w:tr w:rsidR="00E810F7" w:rsidRPr="00E810F7" w14:paraId="3F7B382F" w14:textId="77777777" w:rsidTr="001834D5">
        <w:tc>
          <w:tcPr>
            <w:tcW w:w="1178" w:type="dxa"/>
          </w:tcPr>
          <w:p w14:paraId="04CB775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 </w:t>
            </w:r>
          </w:p>
        </w:tc>
        <w:tc>
          <w:tcPr>
            <w:tcW w:w="5768" w:type="dxa"/>
          </w:tcPr>
          <w:p w14:paraId="0CACE15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Первая группа раннего возраста: «Адаптация ребёнка в детском саду»</w:t>
            </w:r>
          </w:p>
          <w:p w14:paraId="5F4DF06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Вторая группа раннего возраста: «Адаптация ребёнка в детском саду»</w:t>
            </w:r>
          </w:p>
          <w:p w14:paraId="4C0C1D1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Младшая группа: «Дидактические игры в жизни ребёнка»</w:t>
            </w:r>
          </w:p>
          <w:p w14:paraId="07C509B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Средняя группа: «Чему может </w:t>
            </w:r>
            <w:proofErr w:type="gramStart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научиться  ребенок</w:t>
            </w:r>
            <w:proofErr w:type="gramEnd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4-5 лет»</w:t>
            </w:r>
          </w:p>
          <w:p w14:paraId="2D12B62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Старшая группа: «Воспитание трудолюбия у детей»</w:t>
            </w:r>
          </w:p>
          <w:p w14:paraId="41E3D07D" w14:textId="37F19015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Подготовительная</w:t>
            </w:r>
            <w:r w:rsidR="003D2B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группа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«Подготовка к школе»</w:t>
            </w:r>
          </w:p>
        </w:tc>
        <w:tc>
          <w:tcPr>
            <w:tcW w:w="2404" w:type="dxa"/>
          </w:tcPr>
          <w:p w14:paraId="5BC213B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Воспитатели </w:t>
            </w:r>
          </w:p>
        </w:tc>
      </w:tr>
      <w:tr w:rsidR="00E810F7" w:rsidRPr="00E810F7" w14:paraId="1040D0DF" w14:textId="77777777" w:rsidTr="001834D5">
        <w:tc>
          <w:tcPr>
            <w:tcW w:w="1178" w:type="dxa"/>
          </w:tcPr>
          <w:p w14:paraId="752741B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5768" w:type="dxa"/>
          </w:tcPr>
          <w:p w14:paraId="7E10A66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Первая группа раннего возраста: «Общение с детьми, как важный фактор развития речи»</w:t>
            </w:r>
          </w:p>
          <w:p w14:paraId="5FCC9BC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Вторая группа раннего возраста: «Общение с детьми, как важный фактор развития речи»</w:t>
            </w:r>
          </w:p>
          <w:p w14:paraId="478008F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Младшая группа: «Особенности развития детей третьего года жизни» </w:t>
            </w:r>
          </w:p>
          <w:p w14:paraId="15E4BB0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Средняя группа:</w:t>
            </w: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«Здоровье детей в наших руках»</w:t>
            </w:r>
          </w:p>
          <w:p w14:paraId="02E6F5F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Старшая группа: «Нравственное воспитание ребёнка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 семье»</w:t>
            </w:r>
          </w:p>
          <w:p w14:paraId="717623EC" w14:textId="493146A0" w:rsidR="00E810F7" w:rsidRPr="00E810F7" w:rsidRDefault="00E810F7" w:rsidP="003D2B70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Подготовительная группа: «Особенности общения с детьми в семье»</w:t>
            </w:r>
          </w:p>
        </w:tc>
        <w:tc>
          <w:tcPr>
            <w:tcW w:w="2404" w:type="dxa"/>
          </w:tcPr>
          <w:p w14:paraId="5C4CFADD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Воспитатели</w:t>
            </w:r>
          </w:p>
        </w:tc>
      </w:tr>
      <w:tr w:rsidR="00E810F7" w:rsidRPr="00E810F7" w14:paraId="06B052FB" w14:textId="77777777" w:rsidTr="00E266DF">
        <w:trPr>
          <w:trHeight w:val="3283"/>
        </w:trPr>
        <w:tc>
          <w:tcPr>
            <w:tcW w:w="1178" w:type="dxa"/>
          </w:tcPr>
          <w:p w14:paraId="2199B3A9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5768" w:type="dxa"/>
          </w:tcPr>
          <w:p w14:paraId="208E1A2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Первая группа раннего возраста: «Игры с пальчиками» </w:t>
            </w:r>
          </w:p>
          <w:p w14:paraId="068E607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Вторая группа раннего возраста:</w:t>
            </w: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«Игры с пальчиками» </w:t>
            </w:r>
          </w:p>
          <w:p w14:paraId="1F17EA0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Младшая группа: «Наши дети повзрослели»</w:t>
            </w:r>
          </w:p>
          <w:p w14:paraId="737A1A3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Средняя группа: «</w:t>
            </w:r>
            <w:proofErr w:type="gramStart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Растём</w:t>
            </w:r>
            <w:proofErr w:type="gramEnd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играя»</w:t>
            </w:r>
          </w:p>
          <w:p w14:paraId="2E4C534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Старшая группа: «Математические ступеньки»</w:t>
            </w:r>
          </w:p>
          <w:p w14:paraId="41236D2F" w14:textId="156C4920" w:rsidR="00E810F7" w:rsidRPr="00E810F7" w:rsidRDefault="003D2B70" w:rsidP="003D2B70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Подготовительная группа</w:t>
            </w:r>
            <w:r w:rsidR="00E810F7"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«Занимательная математика дома»</w:t>
            </w:r>
          </w:p>
        </w:tc>
        <w:tc>
          <w:tcPr>
            <w:tcW w:w="2404" w:type="dxa"/>
          </w:tcPr>
          <w:p w14:paraId="07208C3A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</w:tc>
      </w:tr>
      <w:tr w:rsidR="00E810F7" w:rsidRPr="00E810F7" w14:paraId="11FC57E7" w14:textId="77777777" w:rsidTr="001834D5">
        <w:tc>
          <w:tcPr>
            <w:tcW w:w="9350" w:type="dxa"/>
            <w:gridSpan w:val="3"/>
          </w:tcPr>
          <w:p w14:paraId="356C2CB8" w14:textId="2721338B" w:rsidR="00E810F7" w:rsidRPr="00E810F7" w:rsidRDefault="00E810F7" w:rsidP="00C66F2B">
            <w:pPr>
              <w:widowControl w:val="0"/>
              <w:tabs>
                <w:tab w:val="left" w:pos="1496"/>
              </w:tabs>
              <w:suppressAutoHyphens/>
              <w:spacing w:before="240" w:line="48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Собрания для родителей будущих воспитанников детского сада</w:t>
            </w:r>
          </w:p>
        </w:tc>
      </w:tr>
      <w:tr w:rsidR="00E810F7" w:rsidRPr="00E810F7" w14:paraId="6627BBE9" w14:textId="77777777" w:rsidTr="001834D5">
        <w:tc>
          <w:tcPr>
            <w:tcW w:w="1178" w:type="dxa"/>
          </w:tcPr>
          <w:p w14:paraId="18C4F03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Июнь </w:t>
            </w:r>
          </w:p>
        </w:tc>
        <w:tc>
          <w:tcPr>
            <w:tcW w:w="5768" w:type="dxa"/>
          </w:tcPr>
          <w:p w14:paraId="564049C4" w14:textId="64639DEB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Организационное родительское собрание для родителей, дети которых бу</w:t>
            </w:r>
            <w:r w:rsidR="004A7FC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дут зачислены на обучение в 2022-2023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учебном году</w:t>
            </w:r>
          </w:p>
        </w:tc>
        <w:tc>
          <w:tcPr>
            <w:tcW w:w="2404" w:type="dxa"/>
          </w:tcPr>
          <w:p w14:paraId="7B5AD198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воспитатель  </w:t>
            </w:r>
          </w:p>
        </w:tc>
      </w:tr>
    </w:tbl>
    <w:p w14:paraId="3191AFBD" w14:textId="77777777" w:rsidR="00B62D22" w:rsidRDefault="00B62D22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D0FA7F9" w14:textId="1CABCBC8" w:rsidR="00B62D22" w:rsidRPr="00B62D22" w:rsidRDefault="00B62D22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1.2.3. </w:t>
      </w:r>
      <w:r w:rsidRPr="00B62D2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>Организация работы по преемственности МБДОУ и школы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828"/>
        <w:gridCol w:w="2268"/>
        <w:gridCol w:w="2551"/>
      </w:tblGrid>
      <w:tr w:rsidR="00B62D22" w:rsidRPr="00B62D22" w14:paraId="25952316" w14:textId="77777777" w:rsidTr="00134890">
        <w:tc>
          <w:tcPr>
            <w:tcW w:w="91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05DA4" w14:textId="45E3D062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Организация работы по преемственности МБДОУ и школы</w:t>
            </w:r>
          </w:p>
        </w:tc>
      </w:tr>
      <w:tr w:rsidR="00B62D22" w:rsidRPr="00B62D22" w14:paraId="6D207C33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FD9E8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78E19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30F61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Сроки выполнения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1BBDA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B62D22" w:rsidRPr="00B62D22" w14:paraId="3792CA58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A0D9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C6319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Организация в подготовительной группе уголка </w:t>
            </w:r>
            <w:proofErr w:type="gramStart"/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школьника.  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28DBF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4C628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0AA93900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5555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B5CAC" w14:textId="71456DAE" w:rsidR="00E266DF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праздника «День знаний»</w:t>
            </w:r>
          </w:p>
          <w:p w14:paraId="0F8DA094" w14:textId="77777777" w:rsidR="00B62D22" w:rsidRPr="00E266DF" w:rsidRDefault="00B62D22" w:rsidP="00E266D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EEE34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сентября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511D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Воспитатели подготовительной группы, музыкальный руководитель</w:t>
            </w:r>
          </w:p>
        </w:tc>
      </w:tr>
      <w:tr w:rsidR="00B62D22" w:rsidRPr="00B62D22" w14:paraId="492C4220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C5FB6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0912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Анкетирование родителей «На пороге школы»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4175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7EE42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7594AF0B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B1E6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28A16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Оформление папки-передвижки для родителей </w:t>
            </w:r>
          </w:p>
          <w:p w14:paraId="43B85D69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«Готовимся стать учениками»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462E2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2347E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7C49CE64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C411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FD9F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Беседы с детьми: «Мы – будущие </w:t>
            </w:r>
          </w:p>
          <w:p w14:paraId="50968B7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первоклассники», «Если ты остался дома один», «Зачем нужно учиться в школе», «Безопасная дорога в </w:t>
            </w: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школу», «Как нужно вести себя в школе» и пр.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016E3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ADC13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0936D2FA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FDE85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6876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рисунков детей подготовительной группы «Я иду в школу»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C5009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72297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6B1D92F1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8655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37325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 произведений художественной литературы о школе.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53E6A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83888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 подготовительной группы</w:t>
            </w:r>
          </w:p>
        </w:tc>
      </w:tr>
      <w:tr w:rsidR="00B62D22" w:rsidRPr="00B62D22" w14:paraId="38B11F1C" w14:textId="77777777" w:rsidTr="00134890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2A13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04EE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Праздник «До свидания, детский сад!»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BD2C3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конец мая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15470" w14:textId="77777777" w:rsidR="00B62D22" w:rsidRPr="00B62D22" w:rsidRDefault="00B62D22" w:rsidP="00B62D2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62D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Воспитатели подготовительной группы, музыкальный руководитель </w:t>
            </w:r>
          </w:p>
        </w:tc>
      </w:tr>
    </w:tbl>
    <w:p w14:paraId="55874787" w14:textId="77777777" w:rsidR="00B62D22" w:rsidRPr="00E810F7" w:rsidRDefault="00B62D22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74D2E9C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Блок 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  <w:t>II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Организационная и методическая деятельность</w:t>
      </w:r>
    </w:p>
    <w:p w14:paraId="5701DFE0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2.1. Методическая работа</w:t>
      </w:r>
    </w:p>
    <w:p w14:paraId="19C554B7" w14:textId="7E4472E4" w:rsidR="00094E40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2.1.1. Организационная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E810F7" w:rsidRPr="00E810F7" w14:paraId="386D16D0" w14:textId="77777777" w:rsidTr="001834D5">
        <w:tc>
          <w:tcPr>
            <w:tcW w:w="4531" w:type="dxa"/>
          </w:tcPr>
          <w:p w14:paraId="7498470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2410" w:type="dxa"/>
          </w:tcPr>
          <w:p w14:paraId="10E8B93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2404" w:type="dxa"/>
          </w:tcPr>
          <w:p w14:paraId="4B167AA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5E9F3E29" w14:textId="77777777" w:rsidTr="001834D5">
        <w:tc>
          <w:tcPr>
            <w:tcW w:w="4531" w:type="dxa"/>
          </w:tcPr>
          <w:p w14:paraId="4C110CD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Индивидуальная работа с воспитателями по запросам</w:t>
            </w:r>
          </w:p>
        </w:tc>
        <w:tc>
          <w:tcPr>
            <w:tcW w:w="2410" w:type="dxa"/>
          </w:tcPr>
          <w:p w14:paraId="452687C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4" w:type="dxa"/>
          </w:tcPr>
          <w:p w14:paraId="723461F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0231FA93" w14:textId="77777777" w:rsidTr="001834D5">
        <w:tc>
          <w:tcPr>
            <w:tcW w:w="4531" w:type="dxa"/>
          </w:tcPr>
          <w:p w14:paraId="1E20876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2410" w:type="dxa"/>
          </w:tcPr>
          <w:p w14:paraId="60F86D5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4" w:type="dxa"/>
          </w:tcPr>
          <w:p w14:paraId="3586748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6737DE5B" w14:textId="77777777" w:rsidTr="001834D5">
        <w:tc>
          <w:tcPr>
            <w:tcW w:w="4531" w:type="dxa"/>
          </w:tcPr>
          <w:p w14:paraId="5266997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Разработка положений и сценариев мероприятий для детей </w:t>
            </w:r>
          </w:p>
        </w:tc>
        <w:tc>
          <w:tcPr>
            <w:tcW w:w="2410" w:type="dxa"/>
          </w:tcPr>
          <w:p w14:paraId="451A4FB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4" w:type="dxa"/>
          </w:tcPr>
          <w:p w14:paraId="1D6FDB2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503EE239" w14:textId="77777777" w:rsidTr="001834D5">
        <w:tc>
          <w:tcPr>
            <w:tcW w:w="4531" w:type="dxa"/>
          </w:tcPr>
          <w:p w14:paraId="655A2BD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Корректировка ООП ДО с учетом требования законодательства</w:t>
            </w:r>
          </w:p>
        </w:tc>
        <w:tc>
          <w:tcPr>
            <w:tcW w:w="2410" w:type="dxa"/>
          </w:tcPr>
          <w:p w14:paraId="4F4FB3D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4" w:type="dxa"/>
          </w:tcPr>
          <w:p w14:paraId="3FB2FA7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28636620" w14:textId="77777777" w:rsidTr="001834D5">
        <w:tc>
          <w:tcPr>
            <w:tcW w:w="4531" w:type="dxa"/>
          </w:tcPr>
          <w:p w14:paraId="1779736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2410" w:type="dxa"/>
          </w:tcPr>
          <w:p w14:paraId="294C45C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4" w:type="dxa"/>
          </w:tcPr>
          <w:p w14:paraId="6E1EA31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4A216D8D" w14:textId="77777777" w:rsidTr="001834D5">
        <w:tc>
          <w:tcPr>
            <w:tcW w:w="4531" w:type="dxa"/>
          </w:tcPr>
          <w:p w14:paraId="0851991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педагогического обследования развития детей по всем разделам программы.</w:t>
            </w:r>
          </w:p>
        </w:tc>
        <w:tc>
          <w:tcPr>
            <w:tcW w:w="2410" w:type="dxa"/>
          </w:tcPr>
          <w:p w14:paraId="3D6ADB6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Сентябрь, май</w:t>
            </w:r>
          </w:p>
        </w:tc>
        <w:tc>
          <w:tcPr>
            <w:tcW w:w="2404" w:type="dxa"/>
          </w:tcPr>
          <w:p w14:paraId="4770B6C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</w:tbl>
    <w:p w14:paraId="7F7491F6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3FADB8C" w14:textId="589C465E" w:rsidR="00094E40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2.1.2. Самообразование педагогических работников</w:t>
      </w:r>
    </w:p>
    <w:tbl>
      <w:tblPr>
        <w:tblW w:w="9398" w:type="dxa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076"/>
        <w:gridCol w:w="5812"/>
      </w:tblGrid>
      <w:tr w:rsidR="00E810F7" w:rsidRPr="00E810F7" w14:paraId="474E16D8" w14:textId="77777777" w:rsidTr="001834D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08A6" w14:textId="77777777" w:rsidR="00E810F7" w:rsidRPr="00E810F7" w:rsidRDefault="00E810F7" w:rsidP="00E810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D99FA" w14:textId="77777777" w:rsidR="00E810F7" w:rsidRPr="00E810F7" w:rsidRDefault="00E810F7" w:rsidP="00E810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Ф.И.О. педагога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8E536" w14:textId="77777777" w:rsidR="00E810F7" w:rsidRPr="00E810F7" w:rsidRDefault="00E810F7" w:rsidP="00E810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самообразования</w:t>
            </w:r>
          </w:p>
        </w:tc>
      </w:tr>
      <w:tr w:rsidR="00E810F7" w:rsidRPr="00E810F7" w14:paraId="44B91D06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F2839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32C4B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Акуленкова </w:t>
            </w:r>
          </w:p>
          <w:p w14:paraId="3B46DEAF" w14:textId="69F74031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Валентина Михайловна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9C075" w14:textId="7F4163BA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«Пластилинография</w:t>
            </w:r>
            <w:r w:rsidR="004A7F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как средство развития творческих способностей у детей дошкольного возраста»</w:t>
            </w:r>
          </w:p>
        </w:tc>
      </w:tr>
      <w:tr w:rsidR="00E810F7" w:rsidRPr="00E810F7" w14:paraId="18AF0558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44D4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76E2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Гришина </w:t>
            </w:r>
          </w:p>
          <w:p w14:paraId="3BAC1DBB" w14:textId="6EEBA932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Марина Владимировна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D68EC" w14:textId="04DBCC83" w:rsidR="00E810F7" w:rsidRPr="00E810F7" w:rsidRDefault="004A7FCD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«Использование современных технологий, как средство развития дивергентных свойств мышления детей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дошкольного возраста»</w:t>
            </w:r>
            <w:r w:rsidR="00E810F7"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</w:tr>
      <w:tr w:rsidR="00E810F7" w:rsidRPr="00E810F7" w14:paraId="3247E220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CD21F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6CEFC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Никищенкова </w:t>
            </w:r>
          </w:p>
          <w:p w14:paraId="22C597E0" w14:textId="22FF8213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Евгения Николаевна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03116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«Обучение дошкольников пересказу литературных произведений»</w:t>
            </w:r>
          </w:p>
        </w:tc>
      </w:tr>
      <w:tr w:rsidR="00E810F7" w:rsidRPr="00E810F7" w14:paraId="16C9A64F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A3E5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E397F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Потапова Нина Сергеевна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0848B" w14:textId="547256F5" w:rsidR="00E810F7" w:rsidRPr="00E810F7" w:rsidRDefault="00A956FE" w:rsidP="00E810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</w:t>
            </w:r>
            <w:r w:rsidR="006B32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Формирование основ дорожной безопасности у детей 6-7 лет</w:t>
            </w:r>
            <w:r w:rsidR="00E810F7"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E810F7" w:rsidRPr="00E810F7" w14:paraId="404F0777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DE80F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DD54A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Филиппова</w:t>
            </w:r>
          </w:p>
          <w:p w14:paraId="37BC6C9A" w14:textId="5C5C4F2C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Кристина Александровна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F3207" w14:textId="763CE13D" w:rsidR="006B3209" w:rsidRPr="00094E40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94E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«Г</w:t>
            </w:r>
            <w:r w:rsidR="00094E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ендерное воспитание детей младшего дошкольного возраста</w:t>
            </w:r>
            <w:r w:rsidRPr="00094E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 условиях детского с</w:t>
            </w:r>
            <w:r w:rsidR="00094E40" w:rsidRPr="00094E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ада»</w:t>
            </w:r>
          </w:p>
        </w:tc>
      </w:tr>
      <w:tr w:rsidR="00E810F7" w:rsidRPr="00E810F7" w14:paraId="48F3FFCC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40AA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3C46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Сергеенко</w:t>
            </w:r>
          </w:p>
          <w:p w14:paraId="13638AD5" w14:textId="73533BD8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Елена Павловна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1D562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«Обучение решению арифметических задач детей 6-7 лет»</w:t>
            </w:r>
          </w:p>
        </w:tc>
      </w:tr>
      <w:tr w:rsidR="00E810F7" w:rsidRPr="00E810F7" w14:paraId="5279F01D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8FDDD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BB551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Федькина</w:t>
            </w:r>
          </w:p>
          <w:p w14:paraId="151FEF70" w14:textId="36D7DB56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Ирина Егоровна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16199" w14:textId="315511F0" w:rsidR="00E810F7" w:rsidRPr="00E810F7" w:rsidRDefault="00EF0AEE" w:rsidP="007360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</w:t>
            </w:r>
            <w:r w:rsidR="0073609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Эксперимента</w:t>
            </w:r>
            <w:r w:rsidRPr="00EF0A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льно-исследовательская деятельность</w:t>
            </w:r>
            <w:r w:rsidR="0073609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детей 4-5 лет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  <w:r w:rsidRPr="00EF0A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810F7" w:rsidRPr="00E810F7" w14:paraId="1CB88959" w14:textId="77777777" w:rsidTr="001834D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D77F5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65633" w14:textId="77777777" w:rsidR="001834D5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Федькина</w:t>
            </w:r>
          </w:p>
          <w:p w14:paraId="58EFA94D" w14:textId="1825A1D8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Наталия Алексеевна</w:t>
            </w:r>
          </w:p>
          <w:p w14:paraId="7D3ECAC2" w14:textId="77777777" w:rsidR="00E810F7" w:rsidRPr="00E810F7" w:rsidRDefault="00E810F7" w:rsidP="00E81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561DF" w14:textId="637FE421" w:rsidR="00E810F7" w:rsidRPr="00E810F7" w:rsidRDefault="00D03848" w:rsidP="00D038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3848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«Влияние устного народного творчества на развитие речи детей 3-4 лет»</w:t>
            </w:r>
          </w:p>
        </w:tc>
      </w:tr>
      <w:tr w:rsidR="00E810F7" w:rsidRPr="00E810F7" w14:paraId="4090CAD6" w14:textId="77777777" w:rsidTr="0018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10" w:type="dxa"/>
          </w:tcPr>
          <w:p w14:paraId="3AD4119F" w14:textId="4788C494" w:rsidR="00E810F7" w:rsidRPr="00E810F7" w:rsidRDefault="003D2B70" w:rsidP="00E810F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076" w:type="dxa"/>
          </w:tcPr>
          <w:p w14:paraId="76BEA199" w14:textId="77777777" w:rsidR="001834D5" w:rsidRDefault="00E810F7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Сныткина</w:t>
            </w:r>
          </w:p>
          <w:p w14:paraId="74B4E049" w14:textId="0A4A6B63" w:rsidR="00E810F7" w:rsidRPr="00E810F7" w:rsidRDefault="00E810F7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Ирина Григорьевна</w:t>
            </w:r>
          </w:p>
          <w:p w14:paraId="5A0D5451" w14:textId="77777777" w:rsidR="00E810F7" w:rsidRPr="00E810F7" w:rsidRDefault="00E810F7" w:rsidP="00E810F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14:paraId="631F3DC0" w14:textId="64EA3AB4" w:rsidR="00E810F7" w:rsidRPr="00E810F7" w:rsidRDefault="00E810F7" w:rsidP="003D2B7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«Музыкально-дидактические игры, как средство развития музыкальных способностей у детей дошкольного возраста»</w:t>
            </w:r>
          </w:p>
        </w:tc>
      </w:tr>
      <w:tr w:rsidR="00E810F7" w:rsidRPr="00E810F7" w14:paraId="64761031" w14:textId="77777777" w:rsidTr="0009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/>
        </w:trPr>
        <w:tc>
          <w:tcPr>
            <w:tcW w:w="510" w:type="dxa"/>
          </w:tcPr>
          <w:p w14:paraId="0DC256A7" w14:textId="77777777" w:rsidR="00E810F7" w:rsidRPr="00E810F7" w:rsidRDefault="00E810F7" w:rsidP="00E810F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076" w:type="dxa"/>
          </w:tcPr>
          <w:p w14:paraId="640671BB" w14:textId="77777777" w:rsidR="001834D5" w:rsidRDefault="00E810F7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Пуненкова</w:t>
            </w:r>
          </w:p>
          <w:p w14:paraId="7382EF26" w14:textId="6645F8AF" w:rsidR="00E810F7" w:rsidRPr="00E810F7" w:rsidRDefault="00E810F7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Анна Валериевна</w:t>
            </w:r>
          </w:p>
        </w:tc>
        <w:tc>
          <w:tcPr>
            <w:tcW w:w="5812" w:type="dxa"/>
          </w:tcPr>
          <w:p w14:paraId="011D84A3" w14:textId="77777777" w:rsidR="00E810F7" w:rsidRPr="00E810F7" w:rsidRDefault="00E810F7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«Развитие экологической культуры дошкольников через дидактические игры»</w:t>
            </w:r>
          </w:p>
        </w:tc>
      </w:tr>
      <w:tr w:rsidR="00C536D6" w:rsidRPr="00E810F7" w14:paraId="05EBA8DD" w14:textId="77777777" w:rsidTr="0018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10" w:type="dxa"/>
          </w:tcPr>
          <w:p w14:paraId="32B6AEDC" w14:textId="3CB9C9BA" w:rsidR="00C536D6" w:rsidRPr="00E810F7" w:rsidRDefault="00C536D6" w:rsidP="00E810F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076" w:type="dxa"/>
          </w:tcPr>
          <w:p w14:paraId="2562450A" w14:textId="77777777" w:rsidR="001834D5" w:rsidRDefault="00C536D6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Немцова</w:t>
            </w:r>
          </w:p>
          <w:p w14:paraId="255EEFDC" w14:textId="45FF66F3" w:rsidR="00C536D6" w:rsidRPr="00E810F7" w:rsidRDefault="00C536D6" w:rsidP="00E810F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Надежда Васильевна</w:t>
            </w:r>
          </w:p>
        </w:tc>
        <w:tc>
          <w:tcPr>
            <w:tcW w:w="5812" w:type="dxa"/>
          </w:tcPr>
          <w:p w14:paraId="46249EC4" w14:textId="626D3E46" w:rsidR="00094E40" w:rsidRPr="00E810F7" w:rsidRDefault="00D03848" w:rsidP="00C536D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D0384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Развивающие игры как средство формирования познавательны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способностей детей дошкольного</w:t>
            </w:r>
            <w:r w:rsidRPr="00D0384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возраста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  <w:r w:rsidRPr="00D0384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14:paraId="205823BC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05FB2DE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2.1.3. Консультации для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E810F7" w:rsidRPr="00E810F7" w14:paraId="43A9F59C" w14:textId="77777777" w:rsidTr="00D22494">
        <w:tc>
          <w:tcPr>
            <w:tcW w:w="4673" w:type="dxa"/>
          </w:tcPr>
          <w:p w14:paraId="225DEB1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557" w:type="dxa"/>
          </w:tcPr>
          <w:p w14:paraId="0811396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3115" w:type="dxa"/>
          </w:tcPr>
          <w:p w14:paraId="17D4396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82317C" w:rsidRPr="00E810F7" w14:paraId="2D332E48" w14:textId="77777777" w:rsidTr="00D22494">
        <w:tc>
          <w:tcPr>
            <w:tcW w:w="4673" w:type="dxa"/>
          </w:tcPr>
          <w:p w14:paraId="0372B269" w14:textId="63B34738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Обзор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публикаций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периодики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57" w:type="dxa"/>
          </w:tcPr>
          <w:p w14:paraId="62331EB7" w14:textId="6DF65E9E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</w:tcPr>
          <w:p w14:paraId="5E2E31A3" w14:textId="245FF091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810F7" w:rsidRPr="00E810F7" w14:paraId="515F054A" w14:textId="77777777" w:rsidTr="00D22494">
        <w:tc>
          <w:tcPr>
            <w:tcW w:w="4673" w:type="dxa"/>
          </w:tcPr>
          <w:p w14:paraId="6A40446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Использование современных здоровьесберегающих технологий в образовательном процессе.</w:t>
            </w:r>
          </w:p>
        </w:tc>
        <w:tc>
          <w:tcPr>
            <w:tcW w:w="1557" w:type="dxa"/>
          </w:tcPr>
          <w:p w14:paraId="3E8DF2D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115" w:type="dxa"/>
          </w:tcPr>
          <w:p w14:paraId="66AB36B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Старший воспитатель </w:t>
            </w:r>
          </w:p>
        </w:tc>
      </w:tr>
      <w:tr w:rsidR="00E810F7" w:rsidRPr="00E810F7" w14:paraId="045BDE01" w14:textId="77777777" w:rsidTr="00D22494">
        <w:tc>
          <w:tcPr>
            <w:tcW w:w="4673" w:type="dxa"/>
          </w:tcPr>
          <w:p w14:paraId="455AB68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Профилактика простудных заболеваний в осенний период</w:t>
            </w:r>
          </w:p>
        </w:tc>
        <w:tc>
          <w:tcPr>
            <w:tcW w:w="1557" w:type="dxa"/>
          </w:tcPr>
          <w:p w14:paraId="441A5B2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115" w:type="dxa"/>
          </w:tcPr>
          <w:p w14:paraId="42279A6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Медсестра </w:t>
            </w:r>
          </w:p>
        </w:tc>
      </w:tr>
      <w:tr w:rsidR="00E810F7" w:rsidRPr="00E810F7" w14:paraId="598A830A" w14:textId="77777777" w:rsidTr="00D22494">
        <w:tc>
          <w:tcPr>
            <w:tcW w:w="4673" w:type="dxa"/>
          </w:tcPr>
          <w:p w14:paraId="53608BC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Технологии формирования основ здорового образа жизни у дошкольников</w:t>
            </w:r>
          </w:p>
        </w:tc>
        <w:tc>
          <w:tcPr>
            <w:tcW w:w="1557" w:type="dxa"/>
          </w:tcPr>
          <w:p w14:paraId="39DE383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115" w:type="dxa"/>
          </w:tcPr>
          <w:p w14:paraId="1D1F6C4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82317C" w:rsidRPr="00E810F7" w14:paraId="28DB8966" w14:textId="77777777" w:rsidTr="00D22494">
        <w:tc>
          <w:tcPr>
            <w:tcW w:w="4673" w:type="dxa"/>
          </w:tcPr>
          <w:p w14:paraId="7F403AB5" w14:textId="0AEEEF26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Профилакти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 простудных заболеваний в зим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ний период</w:t>
            </w:r>
          </w:p>
        </w:tc>
        <w:tc>
          <w:tcPr>
            <w:tcW w:w="1557" w:type="dxa"/>
          </w:tcPr>
          <w:p w14:paraId="5E193E18" w14:textId="0B594971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115" w:type="dxa"/>
          </w:tcPr>
          <w:p w14:paraId="097000CE" w14:textId="0B74353A" w:rsidR="0082317C" w:rsidRPr="00E810F7" w:rsidRDefault="0082317C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Медсестра</w:t>
            </w:r>
          </w:p>
        </w:tc>
      </w:tr>
      <w:tr w:rsidR="00E810F7" w:rsidRPr="00E810F7" w14:paraId="718A69D0" w14:textId="77777777" w:rsidTr="00D22494">
        <w:tc>
          <w:tcPr>
            <w:tcW w:w="4673" w:type="dxa"/>
          </w:tcPr>
          <w:p w14:paraId="31D1F1E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Использование информационно-коммуникативных технологий в организованной образовательной деятельности</w:t>
            </w:r>
          </w:p>
        </w:tc>
        <w:tc>
          <w:tcPr>
            <w:tcW w:w="1557" w:type="dxa"/>
          </w:tcPr>
          <w:p w14:paraId="5E39C12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115" w:type="dxa"/>
          </w:tcPr>
          <w:p w14:paraId="68B48CC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9C120D" w:rsidRPr="00E810F7" w14:paraId="76C30144" w14:textId="77777777" w:rsidTr="00D22494">
        <w:tc>
          <w:tcPr>
            <w:tcW w:w="4673" w:type="dxa"/>
          </w:tcPr>
          <w:p w14:paraId="2B02DD3E" w14:textId="30C15CEB" w:rsidR="009C120D" w:rsidRPr="00E810F7" w:rsidRDefault="009C120D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Современные подходы к организации нравственно- патриотическому воспитанию дошкольников</w:t>
            </w:r>
          </w:p>
        </w:tc>
        <w:tc>
          <w:tcPr>
            <w:tcW w:w="1557" w:type="dxa"/>
          </w:tcPr>
          <w:p w14:paraId="27EE6F2A" w14:textId="05165E92" w:rsidR="009C120D" w:rsidRPr="00E810F7" w:rsidRDefault="009C120D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115" w:type="dxa"/>
          </w:tcPr>
          <w:p w14:paraId="012B575B" w14:textId="4636A72F" w:rsidR="009C120D" w:rsidRPr="00E810F7" w:rsidRDefault="009C120D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4594E7A7" w14:textId="77777777" w:rsidTr="00D22494">
        <w:tc>
          <w:tcPr>
            <w:tcW w:w="4673" w:type="dxa"/>
          </w:tcPr>
          <w:p w14:paraId="660A4C7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Современные требования к развивающей предметно-пространственной среде.</w:t>
            </w:r>
          </w:p>
        </w:tc>
        <w:tc>
          <w:tcPr>
            <w:tcW w:w="1557" w:type="dxa"/>
          </w:tcPr>
          <w:p w14:paraId="3425686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115" w:type="dxa"/>
          </w:tcPr>
          <w:p w14:paraId="1A22D6B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6D64291E" w14:textId="77777777" w:rsidTr="00D22494">
        <w:tc>
          <w:tcPr>
            <w:tcW w:w="4673" w:type="dxa"/>
          </w:tcPr>
          <w:p w14:paraId="7C87C71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профилактической, оздоровительной и образовательной деятельности с детьми в летний период</w:t>
            </w:r>
          </w:p>
        </w:tc>
        <w:tc>
          <w:tcPr>
            <w:tcW w:w="1557" w:type="dxa"/>
          </w:tcPr>
          <w:p w14:paraId="7FED738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115" w:type="dxa"/>
          </w:tcPr>
          <w:p w14:paraId="5375E87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</w:tbl>
    <w:p w14:paraId="368A68D2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6E4231E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2.1.4. Семинары для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E810F7" w:rsidRPr="00E810F7" w14:paraId="5BA2B2D9" w14:textId="77777777" w:rsidTr="00150D62">
        <w:tc>
          <w:tcPr>
            <w:tcW w:w="4673" w:type="dxa"/>
          </w:tcPr>
          <w:p w14:paraId="2924262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557" w:type="dxa"/>
          </w:tcPr>
          <w:p w14:paraId="6AD810D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3115" w:type="dxa"/>
          </w:tcPr>
          <w:p w14:paraId="7E09DE5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3047422B" w14:textId="77777777" w:rsidTr="00150D62">
        <w:tc>
          <w:tcPr>
            <w:tcW w:w="4673" w:type="dxa"/>
          </w:tcPr>
          <w:p w14:paraId="0BB41E8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Физкультурно-оздоровительный климат в семье</w:t>
            </w:r>
          </w:p>
        </w:tc>
        <w:tc>
          <w:tcPr>
            <w:tcW w:w="1557" w:type="dxa"/>
          </w:tcPr>
          <w:p w14:paraId="1804DA6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115" w:type="dxa"/>
          </w:tcPr>
          <w:p w14:paraId="0D3B1FF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5E43350F" w14:textId="77777777" w:rsidTr="00150D62">
        <w:tc>
          <w:tcPr>
            <w:tcW w:w="4673" w:type="dxa"/>
          </w:tcPr>
          <w:p w14:paraId="38C23ED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ИКТ технологии в образовании</w:t>
            </w:r>
          </w:p>
        </w:tc>
        <w:tc>
          <w:tcPr>
            <w:tcW w:w="1557" w:type="dxa"/>
          </w:tcPr>
          <w:p w14:paraId="0EF29CE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115" w:type="dxa"/>
          </w:tcPr>
          <w:p w14:paraId="0C7ACE2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48EBD8DA" w14:textId="77777777" w:rsidTr="00150D62">
        <w:tc>
          <w:tcPr>
            <w:tcW w:w="4673" w:type="dxa"/>
          </w:tcPr>
          <w:p w14:paraId="53577590" w14:textId="178E8BDC" w:rsidR="00E810F7" w:rsidRPr="00E810F7" w:rsidRDefault="00D93D3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557" w:type="dxa"/>
          </w:tcPr>
          <w:p w14:paraId="5D45EB7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115" w:type="dxa"/>
          </w:tcPr>
          <w:p w14:paraId="5E67A32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</w:tbl>
    <w:p w14:paraId="1AEB056E" w14:textId="3DE7263C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53C0575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2.2. Педагогические советы</w:t>
      </w:r>
    </w:p>
    <w:p w14:paraId="2AAA31B2" w14:textId="475604B0" w:rsidR="00E810F7" w:rsidRPr="00E810F7" w:rsidRDefault="00E266DF" w:rsidP="00D93D37">
      <w:pPr>
        <w:widowControl w:val="0"/>
        <w:tabs>
          <w:tab w:val="left" w:pos="530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2.2.1. </w:t>
      </w:r>
      <w:r w:rsidR="00E810F7"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План заседаний</w:t>
      </w:r>
      <w:r w:rsidR="00D93D3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E810F7" w:rsidRPr="00E810F7" w14:paraId="351E1F6D" w14:textId="77777777" w:rsidTr="00150D62">
        <w:tc>
          <w:tcPr>
            <w:tcW w:w="4673" w:type="dxa"/>
          </w:tcPr>
          <w:p w14:paraId="5E414B7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557" w:type="dxa"/>
          </w:tcPr>
          <w:p w14:paraId="09F9BB6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3115" w:type="dxa"/>
          </w:tcPr>
          <w:p w14:paraId="4C9617D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48038F37" w14:textId="77777777" w:rsidTr="00150D62">
        <w:tc>
          <w:tcPr>
            <w:tcW w:w="4673" w:type="dxa"/>
          </w:tcPr>
          <w:p w14:paraId="5FA85D8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Установочный педсовет «Планирование деятельности детского сада в новом учебном году»</w:t>
            </w:r>
          </w:p>
        </w:tc>
        <w:tc>
          <w:tcPr>
            <w:tcW w:w="1557" w:type="dxa"/>
          </w:tcPr>
          <w:p w14:paraId="5919087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115" w:type="dxa"/>
          </w:tcPr>
          <w:p w14:paraId="3065AF5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воспитатель </w:t>
            </w:r>
          </w:p>
        </w:tc>
      </w:tr>
      <w:tr w:rsidR="00E810F7" w:rsidRPr="00E810F7" w14:paraId="07FCAB33" w14:textId="77777777" w:rsidTr="00150D62">
        <w:tc>
          <w:tcPr>
            <w:tcW w:w="4673" w:type="dxa"/>
          </w:tcPr>
          <w:p w14:paraId="4B9A142F" w14:textId="5CE4B2D8" w:rsidR="00C10919" w:rsidRPr="00E810F7" w:rsidRDefault="005D2840" w:rsidP="004B221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B22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Тематический педсовет </w:t>
            </w:r>
            <w:r w:rsidR="00C10919" w:rsidRPr="004B22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«Воспитате</w:t>
            </w:r>
            <w:r w:rsidR="004B2217" w:rsidRPr="004B22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льное значение предметно-развивающей</w:t>
            </w:r>
            <w:r w:rsidR="00C10919" w:rsidRPr="004B22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среды в детском саду»</w:t>
            </w:r>
          </w:p>
        </w:tc>
        <w:tc>
          <w:tcPr>
            <w:tcW w:w="1557" w:type="dxa"/>
          </w:tcPr>
          <w:p w14:paraId="71053BCB" w14:textId="44216E83" w:rsidR="00E810F7" w:rsidRPr="00E810F7" w:rsidRDefault="005D2840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115" w:type="dxa"/>
          </w:tcPr>
          <w:p w14:paraId="70D3CA1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</w:tc>
      </w:tr>
      <w:tr w:rsidR="005D2840" w:rsidRPr="00E810F7" w14:paraId="262A8EB2" w14:textId="77777777" w:rsidTr="00150D62">
        <w:tc>
          <w:tcPr>
            <w:tcW w:w="4673" w:type="dxa"/>
          </w:tcPr>
          <w:p w14:paraId="67AD657D" w14:textId="5EECC10F" w:rsidR="005D2840" w:rsidRPr="00E810F7" w:rsidRDefault="00C10919" w:rsidP="00C10919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Тематический педсовет «Безопасность в ДОУ, как средство здоровьесбережения </w:t>
            </w:r>
            <w:r w:rsidR="005D2840"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воспитанников»</w:t>
            </w:r>
          </w:p>
        </w:tc>
        <w:tc>
          <w:tcPr>
            <w:tcW w:w="1557" w:type="dxa"/>
          </w:tcPr>
          <w:p w14:paraId="021B5025" w14:textId="01520F4B" w:rsidR="005D2840" w:rsidRPr="00E810F7" w:rsidRDefault="005D2840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115" w:type="dxa"/>
          </w:tcPr>
          <w:p w14:paraId="6CDE45D9" w14:textId="7ADC9F9F" w:rsidR="005D2840" w:rsidRPr="00E810F7" w:rsidRDefault="005D2840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</w:tc>
      </w:tr>
      <w:tr w:rsidR="00E810F7" w:rsidRPr="00E810F7" w14:paraId="591F63F6" w14:textId="77777777" w:rsidTr="00150D62">
        <w:trPr>
          <w:trHeight w:val="1121"/>
        </w:trPr>
        <w:tc>
          <w:tcPr>
            <w:tcW w:w="4673" w:type="dxa"/>
          </w:tcPr>
          <w:p w14:paraId="03408B1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Тематический педсовет «Использование информационно-коммуникативных технологий (ИКТ) в образовательном и воспитательном процессе»</w:t>
            </w:r>
          </w:p>
        </w:tc>
        <w:tc>
          <w:tcPr>
            <w:tcW w:w="1557" w:type="dxa"/>
          </w:tcPr>
          <w:p w14:paraId="5E24906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 </w:t>
            </w:r>
          </w:p>
        </w:tc>
        <w:tc>
          <w:tcPr>
            <w:tcW w:w="3115" w:type="dxa"/>
          </w:tcPr>
          <w:p w14:paraId="3BC3945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</w:tc>
      </w:tr>
      <w:tr w:rsidR="00E810F7" w:rsidRPr="00E810F7" w14:paraId="33BE8D2A" w14:textId="77777777" w:rsidTr="00150D62">
        <w:tc>
          <w:tcPr>
            <w:tcW w:w="4673" w:type="dxa"/>
          </w:tcPr>
          <w:p w14:paraId="244ACCB4" w14:textId="398A04FD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Итоговый педсовет «Подведение итогов работ</w:t>
            </w:r>
            <w:r w:rsidR="006B320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ы детского сада в 2022-2023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учебном году»</w:t>
            </w:r>
          </w:p>
        </w:tc>
        <w:tc>
          <w:tcPr>
            <w:tcW w:w="1557" w:type="dxa"/>
          </w:tcPr>
          <w:p w14:paraId="649BE44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115" w:type="dxa"/>
          </w:tcPr>
          <w:p w14:paraId="4B91CEF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</w:tc>
      </w:tr>
    </w:tbl>
    <w:p w14:paraId="303A4226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60886FE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2.3. Система внутреннего мониторинга </w:t>
      </w:r>
    </w:p>
    <w:p w14:paraId="502F9A49" w14:textId="77777777" w:rsid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2.3.1. </w:t>
      </w:r>
      <w:proofErr w:type="spellStart"/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Внутрисадовский</w:t>
      </w:r>
      <w:proofErr w:type="spellEnd"/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контроль</w:t>
      </w:r>
    </w:p>
    <w:p w14:paraId="4B2F5386" w14:textId="77777777" w:rsidR="00E266DF" w:rsidRPr="00E810F7" w:rsidRDefault="00E266DF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1820"/>
        <w:gridCol w:w="1759"/>
        <w:gridCol w:w="1683"/>
        <w:gridCol w:w="1855"/>
      </w:tblGrid>
      <w:tr w:rsidR="00E810F7" w:rsidRPr="00E810F7" w14:paraId="2EC1A173" w14:textId="77777777" w:rsidTr="00150D62">
        <w:tc>
          <w:tcPr>
            <w:tcW w:w="2228" w:type="dxa"/>
          </w:tcPr>
          <w:p w14:paraId="4D3EBE7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Объект контроля</w:t>
            </w:r>
          </w:p>
        </w:tc>
        <w:tc>
          <w:tcPr>
            <w:tcW w:w="1820" w:type="dxa"/>
          </w:tcPr>
          <w:p w14:paraId="7B1D637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759" w:type="dxa"/>
          </w:tcPr>
          <w:p w14:paraId="317DF20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Формы и методы контроля</w:t>
            </w:r>
          </w:p>
        </w:tc>
        <w:tc>
          <w:tcPr>
            <w:tcW w:w="1683" w:type="dxa"/>
          </w:tcPr>
          <w:p w14:paraId="47BB8F2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1855" w:type="dxa"/>
          </w:tcPr>
          <w:p w14:paraId="016F880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810F7" w:rsidRPr="00E810F7" w14:paraId="01693693" w14:textId="77777777" w:rsidTr="00150D62">
        <w:tc>
          <w:tcPr>
            <w:tcW w:w="2228" w:type="dxa"/>
          </w:tcPr>
          <w:p w14:paraId="555B81C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Готовность групп к новому учебному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году</w:t>
            </w:r>
          </w:p>
        </w:tc>
        <w:tc>
          <w:tcPr>
            <w:tcW w:w="1820" w:type="dxa"/>
          </w:tcPr>
          <w:p w14:paraId="328DD1A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Фронтальный </w:t>
            </w:r>
          </w:p>
        </w:tc>
        <w:tc>
          <w:tcPr>
            <w:tcW w:w="1759" w:type="dxa"/>
          </w:tcPr>
          <w:p w14:paraId="05B17BB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Посещение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групп</w:t>
            </w:r>
          </w:p>
        </w:tc>
        <w:tc>
          <w:tcPr>
            <w:tcW w:w="1683" w:type="dxa"/>
          </w:tcPr>
          <w:p w14:paraId="04E3F93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Сентябрь </w:t>
            </w:r>
          </w:p>
        </w:tc>
        <w:tc>
          <w:tcPr>
            <w:tcW w:w="1855" w:type="dxa"/>
          </w:tcPr>
          <w:p w14:paraId="38DC95B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Заведующий, старший </w:t>
            </w: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воспитатель</w:t>
            </w:r>
          </w:p>
        </w:tc>
      </w:tr>
      <w:tr w:rsidR="00E810F7" w:rsidRPr="00E810F7" w14:paraId="7B61D980" w14:textId="77777777" w:rsidTr="00150D62">
        <w:tc>
          <w:tcPr>
            <w:tcW w:w="2228" w:type="dxa"/>
          </w:tcPr>
          <w:p w14:paraId="3C5F60B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Санитарное состояние помещений групп</w:t>
            </w:r>
          </w:p>
        </w:tc>
        <w:tc>
          <w:tcPr>
            <w:tcW w:w="1820" w:type="dxa"/>
          </w:tcPr>
          <w:p w14:paraId="320F53D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110FEC8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Наблюдение </w:t>
            </w:r>
          </w:p>
        </w:tc>
        <w:tc>
          <w:tcPr>
            <w:tcW w:w="1683" w:type="dxa"/>
          </w:tcPr>
          <w:p w14:paraId="2AF1718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Еженедельно </w:t>
            </w:r>
          </w:p>
        </w:tc>
        <w:tc>
          <w:tcPr>
            <w:tcW w:w="1855" w:type="dxa"/>
          </w:tcPr>
          <w:p w14:paraId="0B9C046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Медсестра </w:t>
            </w:r>
          </w:p>
        </w:tc>
      </w:tr>
      <w:tr w:rsidR="00E810F7" w:rsidRPr="00E810F7" w14:paraId="58EA457E" w14:textId="77777777" w:rsidTr="00150D62">
        <w:tc>
          <w:tcPr>
            <w:tcW w:w="2228" w:type="dxa"/>
          </w:tcPr>
          <w:p w14:paraId="73E20DE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Соблюдение требований к прогулке</w:t>
            </w:r>
          </w:p>
        </w:tc>
        <w:tc>
          <w:tcPr>
            <w:tcW w:w="1820" w:type="dxa"/>
          </w:tcPr>
          <w:p w14:paraId="423BD08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0BBC7A4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Наблюдение </w:t>
            </w:r>
          </w:p>
        </w:tc>
        <w:tc>
          <w:tcPr>
            <w:tcW w:w="1683" w:type="dxa"/>
          </w:tcPr>
          <w:p w14:paraId="58ABD37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855" w:type="dxa"/>
          </w:tcPr>
          <w:p w14:paraId="52DBE4E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Старший воспитатель </w:t>
            </w:r>
          </w:p>
        </w:tc>
      </w:tr>
      <w:tr w:rsidR="00E810F7" w:rsidRPr="00E810F7" w14:paraId="3F633AE3" w14:textId="77777777" w:rsidTr="00150D62">
        <w:tc>
          <w:tcPr>
            <w:tcW w:w="2228" w:type="dxa"/>
          </w:tcPr>
          <w:p w14:paraId="2E78D41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Использование здоровьесберегающих технологий в образовательной деятельности</w:t>
            </w:r>
          </w:p>
        </w:tc>
        <w:tc>
          <w:tcPr>
            <w:tcW w:w="1820" w:type="dxa"/>
          </w:tcPr>
          <w:p w14:paraId="6C6DE7C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Тематический </w:t>
            </w:r>
          </w:p>
        </w:tc>
        <w:tc>
          <w:tcPr>
            <w:tcW w:w="1759" w:type="dxa"/>
          </w:tcPr>
          <w:p w14:paraId="4F617A3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Открытый просмотр</w:t>
            </w:r>
          </w:p>
        </w:tc>
        <w:tc>
          <w:tcPr>
            <w:tcW w:w="1683" w:type="dxa"/>
          </w:tcPr>
          <w:p w14:paraId="699A370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1855" w:type="dxa"/>
          </w:tcPr>
          <w:p w14:paraId="5C3D86A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F35D6" w:rsidRPr="00E810F7" w14:paraId="7F774011" w14:textId="77777777" w:rsidTr="00150D62">
        <w:tc>
          <w:tcPr>
            <w:tcW w:w="2228" w:type="dxa"/>
          </w:tcPr>
          <w:p w14:paraId="53BA94E4" w14:textId="10273BBA" w:rsidR="00EF35D6" w:rsidRPr="00E810F7" w:rsidRDefault="00EF35D6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F35D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«Создание условий для формирования экологической культуры дошкольников»</w:t>
            </w:r>
          </w:p>
        </w:tc>
        <w:tc>
          <w:tcPr>
            <w:tcW w:w="1820" w:type="dxa"/>
          </w:tcPr>
          <w:p w14:paraId="37EEBF14" w14:textId="40E82196" w:rsidR="00EF35D6" w:rsidRDefault="00EF35D6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F35D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14:paraId="16455AE2" w14:textId="7DBC5A80" w:rsidR="00EF35D6" w:rsidRDefault="00EF35D6" w:rsidP="00EF35D6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14:paraId="3DE8EEDD" w14:textId="77777777" w:rsidR="00EF35D6" w:rsidRPr="00EF35D6" w:rsidRDefault="00EF35D6" w:rsidP="00EF35D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59" w:type="dxa"/>
          </w:tcPr>
          <w:p w14:paraId="5D252A58" w14:textId="245D47F8" w:rsidR="00EF35D6" w:rsidRPr="00E810F7" w:rsidRDefault="00EF35D6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групп</w:t>
            </w:r>
          </w:p>
        </w:tc>
        <w:tc>
          <w:tcPr>
            <w:tcW w:w="1683" w:type="dxa"/>
          </w:tcPr>
          <w:p w14:paraId="75D66821" w14:textId="299EABB8" w:rsidR="00EF35D6" w:rsidRPr="00E810F7" w:rsidRDefault="00EF35D6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855" w:type="dxa"/>
          </w:tcPr>
          <w:p w14:paraId="3D65A4FD" w14:textId="472E7547" w:rsidR="00EF35D6" w:rsidRPr="00E810F7" w:rsidRDefault="00EF35D6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5369E691" w14:textId="77777777" w:rsidTr="00150D62">
        <w:tc>
          <w:tcPr>
            <w:tcW w:w="2228" w:type="dxa"/>
          </w:tcPr>
          <w:p w14:paraId="5CD6F33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Планирование воспитательно-образовательной деятельности с детьми</w:t>
            </w:r>
          </w:p>
        </w:tc>
        <w:tc>
          <w:tcPr>
            <w:tcW w:w="1820" w:type="dxa"/>
          </w:tcPr>
          <w:p w14:paraId="3D3DCCF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06ECF1D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Анализ документации</w:t>
            </w:r>
          </w:p>
        </w:tc>
        <w:tc>
          <w:tcPr>
            <w:tcW w:w="1683" w:type="dxa"/>
          </w:tcPr>
          <w:p w14:paraId="4B07150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Ежемесячно </w:t>
            </w:r>
          </w:p>
        </w:tc>
        <w:tc>
          <w:tcPr>
            <w:tcW w:w="1855" w:type="dxa"/>
          </w:tcPr>
          <w:p w14:paraId="69BEAFC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3F599BFF" w14:textId="77777777" w:rsidTr="00150D62">
        <w:tc>
          <w:tcPr>
            <w:tcW w:w="2228" w:type="dxa"/>
          </w:tcPr>
          <w:p w14:paraId="20BF25E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Выполнение режима прогулки</w:t>
            </w:r>
          </w:p>
        </w:tc>
        <w:tc>
          <w:tcPr>
            <w:tcW w:w="1820" w:type="dxa"/>
          </w:tcPr>
          <w:p w14:paraId="601D4DC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5F3EB79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Наблюдение </w:t>
            </w:r>
          </w:p>
        </w:tc>
        <w:tc>
          <w:tcPr>
            <w:tcW w:w="1683" w:type="dxa"/>
          </w:tcPr>
          <w:p w14:paraId="0416214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855" w:type="dxa"/>
          </w:tcPr>
          <w:p w14:paraId="6008741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668937E8" w14:textId="77777777" w:rsidTr="00150D62">
        <w:tc>
          <w:tcPr>
            <w:tcW w:w="2228" w:type="dxa"/>
          </w:tcPr>
          <w:p w14:paraId="6BC26E1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утренней гимнастики</w:t>
            </w:r>
          </w:p>
        </w:tc>
        <w:tc>
          <w:tcPr>
            <w:tcW w:w="1820" w:type="dxa"/>
          </w:tcPr>
          <w:p w14:paraId="1D0623C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0F973E6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Наблюдение </w:t>
            </w:r>
          </w:p>
        </w:tc>
        <w:tc>
          <w:tcPr>
            <w:tcW w:w="1683" w:type="dxa"/>
          </w:tcPr>
          <w:p w14:paraId="3842606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Еженедельно </w:t>
            </w:r>
          </w:p>
        </w:tc>
        <w:tc>
          <w:tcPr>
            <w:tcW w:w="1855" w:type="dxa"/>
          </w:tcPr>
          <w:p w14:paraId="6578CE2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39268B54" w14:textId="77777777" w:rsidTr="00150D62">
        <w:tc>
          <w:tcPr>
            <w:tcW w:w="2228" w:type="dxa"/>
          </w:tcPr>
          <w:p w14:paraId="3932B0A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гимнастики после сна</w:t>
            </w:r>
          </w:p>
        </w:tc>
        <w:tc>
          <w:tcPr>
            <w:tcW w:w="1820" w:type="dxa"/>
          </w:tcPr>
          <w:p w14:paraId="68AFA35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Оперативный</w:t>
            </w:r>
          </w:p>
        </w:tc>
        <w:tc>
          <w:tcPr>
            <w:tcW w:w="1759" w:type="dxa"/>
          </w:tcPr>
          <w:p w14:paraId="35198AE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Наблюдение</w:t>
            </w:r>
          </w:p>
        </w:tc>
        <w:tc>
          <w:tcPr>
            <w:tcW w:w="1683" w:type="dxa"/>
          </w:tcPr>
          <w:p w14:paraId="2FF1D0E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855" w:type="dxa"/>
          </w:tcPr>
          <w:p w14:paraId="6AE6F3D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14E88F88" w14:textId="77777777" w:rsidTr="00150D62">
        <w:tc>
          <w:tcPr>
            <w:tcW w:w="2228" w:type="dxa"/>
          </w:tcPr>
          <w:p w14:paraId="16BBDCC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Использование ИКТ-технологий в образовательной деятельности</w:t>
            </w:r>
          </w:p>
        </w:tc>
        <w:tc>
          <w:tcPr>
            <w:tcW w:w="1820" w:type="dxa"/>
          </w:tcPr>
          <w:p w14:paraId="401167C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Тематический </w:t>
            </w:r>
          </w:p>
        </w:tc>
        <w:tc>
          <w:tcPr>
            <w:tcW w:w="1759" w:type="dxa"/>
          </w:tcPr>
          <w:p w14:paraId="76C8157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Открытый просмотр </w:t>
            </w:r>
          </w:p>
        </w:tc>
        <w:tc>
          <w:tcPr>
            <w:tcW w:w="1683" w:type="dxa"/>
          </w:tcPr>
          <w:p w14:paraId="74EB4E17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1855" w:type="dxa"/>
          </w:tcPr>
          <w:p w14:paraId="021FB17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23107C13" w14:textId="77777777" w:rsidTr="00150D62">
        <w:tc>
          <w:tcPr>
            <w:tcW w:w="2228" w:type="dxa"/>
          </w:tcPr>
          <w:p w14:paraId="38D711B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Анализ освоения детьми основной образовательной программы ДОУ</w:t>
            </w:r>
          </w:p>
        </w:tc>
        <w:tc>
          <w:tcPr>
            <w:tcW w:w="1820" w:type="dxa"/>
          </w:tcPr>
          <w:p w14:paraId="2DCEE0D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Итоговый </w:t>
            </w:r>
          </w:p>
        </w:tc>
        <w:tc>
          <w:tcPr>
            <w:tcW w:w="1759" w:type="dxa"/>
          </w:tcPr>
          <w:p w14:paraId="74943F4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Анализ диагностических карт </w:t>
            </w:r>
          </w:p>
        </w:tc>
        <w:tc>
          <w:tcPr>
            <w:tcW w:w="1683" w:type="dxa"/>
          </w:tcPr>
          <w:p w14:paraId="764CFA02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1855" w:type="dxa"/>
          </w:tcPr>
          <w:p w14:paraId="02200FF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E810F7" w:rsidRPr="00E810F7" w14:paraId="3D1C80A3" w14:textId="77777777" w:rsidTr="00150D62">
        <w:tc>
          <w:tcPr>
            <w:tcW w:w="2228" w:type="dxa"/>
          </w:tcPr>
          <w:p w14:paraId="4A74B17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Соблюдение санитарных требований Роспотребнадзора к утреннему фильтру</w:t>
            </w:r>
          </w:p>
        </w:tc>
        <w:tc>
          <w:tcPr>
            <w:tcW w:w="1820" w:type="dxa"/>
          </w:tcPr>
          <w:p w14:paraId="79C99E9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Оперативный </w:t>
            </w:r>
          </w:p>
        </w:tc>
        <w:tc>
          <w:tcPr>
            <w:tcW w:w="1759" w:type="dxa"/>
          </w:tcPr>
          <w:p w14:paraId="46D5D7B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Наблюдение </w:t>
            </w:r>
          </w:p>
        </w:tc>
        <w:tc>
          <w:tcPr>
            <w:tcW w:w="1683" w:type="dxa"/>
          </w:tcPr>
          <w:p w14:paraId="14C0EDE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Ежедневно </w:t>
            </w:r>
          </w:p>
        </w:tc>
        <w:tc>
          <w:tcPr>
            <w:tcW w:w="1855" w:type="dxa"/>
          </w:tcPr>
          <w:p w14:paraId="48749F9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Медсестра </w:t>
            </w:r>
          </w:p>
        </w:tc>
      </w:tr>
    </w:tbl>
    <w:p w14:paraId="21B52A9E" w14:textId="77777777" w:rsidR="00EF35D6" w:rsidRPr="00E810F7" w:rsidRDefault="00EF35D6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0D2C65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  <w:t>III</w:t>
      </w:r>
      <w:r w:rsidRPr="00E810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Управленческая деятельность</w:t>
      </w:r>
    </w:p>
    <w:p w14:paraId="086CCA01" w14:textId="67F3A40F" w:rsidR="00E810F7" w:rsidRPr="00E810F7" w:rsidRDefault="00E810F7" w:rsidP="00360932">
      <w:pPr>
        <w:widowControl w:val="0"/>
        <w:tabs>
          <w:tab w:val="left" w:pos="6733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3.1. Работа с кадрами</w:t>
      </w:r>
      <w:r w:rsidR="00360932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ab/>
      </w:r>
    </w:p>
    <w:p w14:paraId="508E3B64" w14:textId="77777777" w:rsid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3.1.1 </w:t>
      </w:r>
      <w:r w:rsidRPr="007E16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Аттестация педагогических работников</w:t>
      </w:r>
    </w:p>
    <w:tbl>
      <w:tblPr>
        <w:tblStyle w:val="1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701"/>
        <w:gridCol w:w="1701"/>
        <w:gridCol w:w="1985"/>
      </w:tblGrid>
      <w:tr w:rsidR="005B3A4C" w:rsidRPr="005B3A4C" w14:paraId="63D9A195" w14:textId="77777777" w:rsidTr="00360932">
        <w:tc>
          <w:tcPr>
            <w:tcW w:w="568" w:type="dxa"/>
          </w:tcPr>
          <w:p w14:paraId="3F23FB7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62722059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14:paraId="4F4FF1A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48F6DFD9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14:paraId="41F6608C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14:paraId="23E2B719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14:paraId="4B97048F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</w:tcPr>
          <w:p w14:paraId="7B96D0E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Дата следующей аттестации</w:t>
            </w:r>
          </w:p>
        </w:tc>
      </w:tr>
      <w:tr w:rsidR="005B3A4C" w:rsidRPr="005B3A4C" w14:paraId="3639FA5E" w14:textId="77777777" w:rsidTr="00360932">
        <w:tc>
          <w:tcPr>
            <w:tcW w:w="568" w:type="dxa"/>
          </w:tcPr>
          <w:p w14:paraId="2F18C5A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4630FB9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Акуленкова Валентина Михайловна</w:t>
            </w:r>
          </w:p>
        </w:tc>
        <w:tc>
          <w:tcPr>
            <w:tcW w:w="1701" w:type="dxa"/>
          </w:tcPr>
          <w:p w14:paraId="475F22AB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27C1DAA1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6F85674A" w14:textId="3D2A1555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24.05.2022.</w:t>
            </w:r>
          </w:p>
        </w:tc>
        <w:tc>
          <w:tcPr>
            <w:tcW w:w="1985" w:type="dxa"/>
          </w:tcPr>
          <w:p w14:paraId="6BD87173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985347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</w:tr>
      <w:tr w:rsidR="005B3A4C" w:rsidRPr="005B3A4C" w14:paraId="2026BAD2" w14:textId="77777777" w:rsidTr="00360932">
        <w:tc>
          <w:tcPr>
            <w:tcW w:w="568" w:type="dxa"/>
          </w:tcPr>
          <w:p w14:paraId="6946B2C6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84552D6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Гришина Марина Владимировна</w:t>
            </w:r>
          </w:p>
        </w:tc>
        <w:tc>
          <w:tcPr>
            <w:tcW w:w="1701" w:type="dxa"/>
          </w:tcPr>
          <w:p w14:paraId="7687ADB6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4E201461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78352A16" w14:textId="3717ADD3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24.05.2022.</w:t>
            </w:r>
          </w:p>
        </w:tc>
        <w:tc>
          <w:tcPr>
            <w:tcW w:w="1985" w:type="dxa"/>
          </w:tcPr>
          <w:p w14:paraId="2A9C947D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53F95B0C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B3A4C" w:rsidRPr="005B3A4C" w14:paraId="6BBD4E6F" w14:textId="77777777" w:rsidTr="00360932">
        <w:tc>
          <w:tcPr>
            <w:tcW w:w="568" w:type="dxa"/>
          </w:tcPr>
          <w:p w14:paraId="08D9CD81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6AD7EB8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Никищенкова Евгения Николаевна</w:t>
            </w:r>
          </w:p>
        </w:tc>
        <w:tc>
          <w:tcPr>
            <w:tcW w:w="1701" w:type="dxa"/>
          </w:tcPr>
          <w:p w14:paraId="68E31CCD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6BD4DB0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196775E3" w14:textId="795A9785" w:rsidR="005B3A4C" w:rsidRPr="005B3A4C" w:rsidRDefault="005B541C" w:rsidP="005B541C">
            <w:pPr>
              <w:tabs>
                <w:tab w:val="left" w:pos="389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31.01.2018.</w:t>
            </w:r>
          </w:p>
        </w:tc>
        <w:tc>
          <w:tcPr>
            <w:tcW w:w="1985" w:type="dxa"/>
          </w:tcPr>
          <w:p w14:paraId="312250B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0C7E7E3B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B3A4C" w:rsidRPr="005B3A4C" w14:paraId="555CE992" w14:textId="77777777" w:rsidTr="00360932">
        <w:tc>
          <w:tcPr>
            <w:tcW w:w="568" w:type="dxa"/>
          </w:tcPr>
          <w:p w14:paraId="5876F09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5F8727F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Потапова Нина Сергеевна</w:t>
            </w:r>
          </w:p>
        </w:tc>
        <w:tc>
          <w:tcPr>
            <w:tcW w:w="1701" w:type="dxa"/>
          </w:tcPr>
          <w:p w14:paraId="074D6156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3E9BC2A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610E5145" w14:textId="658E9DBD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25.11.2020</w:t>
            </w:r>
          </w:p>
        </w:tc>
        <w:tc>
          <w:tcPr>
            <w:tcW w:w="1985" w:type="dxa"/>
          </w:tcPr>
          <w:p w14:paraId="7D50B009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B7E3FA9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5B3A4C" w:rsidRPr="005B3A4C" w14:paraId="3A588BD1" w14:textId="77777777" w:rsidTr="00360932">
        <w:tc>
          <w:tcPr>
            <w:tcW w:w="568" w:type="dxa"/>
          </w:tcPr>
          <w:p w14:paraId="68796233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3B92867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Пуненкова Анна Валериевна</w:t>
            </w:r>
          </w:p>
        </w:tc>
        <w:tc>
          <w:tcPr>
            <w:tcW w:w="1701" w:type="dxa"/>
          </w:tcPr>
          <w:p w14:paraId="414FC42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2C249948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131930D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00FC7A03" w14:textId="14FA748F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C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985" w:type="dxa"/>
          </w:tcPr>
          <w:p w14:paraId="70E16A7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2BEBCA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B3A4C" w:rsidRPr="005B3A4C" w14:paraId="324A4003" w14:textId="77777777" w:rsidTr="00360932">
        <w:tc>
          <w:tcPr>
            <w:tcW w:w="568" w:type="dxa"/>
          </w:tcPr>
          <w:p w14:paraId="71F8A46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AC79DDE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Немцова Надежда Васильевна</w:t>
            </w:r>
          </w:p>
        </w:tc>
        <w:tc>
          <w:tcPr>
            <w:tcW w:w="1701" w:type="dxa"/>
          </w:tcPr>
          <w:p w14:paraId="07002C23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2CA9F024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3AD07F81" w14:textId="3ECB7881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24.05.2022.</w:t>
            </w:r>
          </w:p>
        </w:tc>
        <w:tc>
          <w:tcPr>
            <w:tcW w:w="1985" w:type="dxa"/>
          </w:tcPr>
          <w:p w14:paraId="6BB84FD4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18DB5B4C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</w:tr>
      <w:tr w:rsidR="005B3A4C" w:rsidRPr="005B3A4C" w14:paraId="6440DFB9" w14:textId="77777777" w:rsidTr="00360932">
        <w:tc>
          <w:tcPr>
            <w:tcW w:w="568" w:type="dxa"/>
          </w:tcPr>
          <w:p w14:paraId="65867EE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3BFD050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Сергеенко Елена Павловна</w:t>
            </w:r>
          </w:p>
        </w:tc>
        <w:tc>
          <w:tcPr>
            <w:tcW w:w="1701" w:type="dxa"/>
          </w:tcPr>
          <w:p w14:paraId="20A79030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</w:tcPr>
          <w:p w14:paraId="5753567B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5C09299E" w14:textId="7A59BBD1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25.11.2020</w:t>
            </w:r>
          </w:p>
        </w:tc>
        <w:tc>
          <w:tcPr>
            <w:tcW w:w="1985" w:type="dxa"/>
          </w:tcPr>
          <w:p w14:paraId="668E6F02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1458D0D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5B3A4C" w:rsidRPr="005B3A4C" w14:paraId="4E571A9A" w14:textId="77777777" w:rsidTr="00360932">
        <w:tc>
          <w:tcPr>
            <w:tcW w:w="568" w:type="dxa"/>
          </w:tcPr>
          <w:p w14:paraId="27D3984C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B86639D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Сныткина Ирина Григорьевна</w:t>
            </w:r>
          </w:p>
        </w:tc>
        <w:tc>
          <w:tcPr>
            <w:tcW w:w="1701" w:type="dxa"/>
          </w:tcPr>
          <w:p w14:paraId="6DA86D3A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14:paraId="71733930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18B61CB6" w14:textId="79862588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15.12.2020</w:t>
            </w:r>
            <w:r w:rsidR="005B3A4C" w:rsidRPr="005B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783A93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286BE5AE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5B3A4C" w:rsidRPr="005B3A4C" w14:paraId="6EB10B82" w14:textId="77777777" w:rsidTr="00360932">
        <w:tc>
          <w:tcPr>
            <w:tcW w:w="568" w:type="dxa"/>
          </w:tcPr>
          <w:p w14:paraId="7EA47057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576B71D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Филиппова Кристина Александровна</w:t>
            </w:r>
          </w:p>
        </w:tc>
        <w:tc>
          <w:tcPr>
            <w:tcW w:w="1701" w:type="dxa"/>
          </w:tcPr>
          <w:p w14:paraId="365B909A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71C73F35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791250AF" w14:textId="7CB8351C" w:rsidR="005B3A4C" w:rsidRPr="005B3A4C" w:rsidRDefault="00360932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21.04.2021</w:t>
            </w:r>
          </w:p>
        </w:tc>
        <w:tc>
          <w:tcPr>
            <w:tcW w:w="1985" w:type="dxa"/>
          </w:tcPr>
          <w:p w14:paraId="4EAE4C40" w14:textId="75A2AEF2" w:rsidR="005B3A4C" w:rsidRPr="005B3A4C" w:rsidRDefault="00360932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FB004B3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5B3A4C" w:rsidRPr="005B3A4C" w14:paraId="43863A81" w14:textId="77777777" w:rsidTr="00360932">
        <w:tc>
          <w:tcPr>
            <w:tcW w:w="568" w:type="dxa"/>
          </w:tcPr>
          <w:p w14:paraId="19137B2E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1B695E6B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Федькина Наталия Алексеевна</w:t>
            </w:r>
          </w:p>
        </w:tc>
        <w:tc>
          <w:tcPr>
            <w:tcW w:w="1701" w:type="dxa"/>
          </w:tcPr>
          <w:p w14:paraId="3457E605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2B201BAB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61B08946" w14:textId="497BBF45" w:rsidR="005B3A4C" w:rsidRPr="005B3A4C" w:rsidRDefault="005B541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24.05.2022.</w:t>
            </w:r>
          </w:p>
        </w:tc>
        <w:tc>
          <w:tcPr>
            <w:tcW w:w="1985" w:type="dxa"/>
          </w:tcPr>
          <w:p w14:paraId="4C8F2170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A02ABD1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</w:tr>
      <w:tr w:rsidR="005B3A4C" w:rsidRPr="005B3A4C" w14:paraId="6B30E35D" w14:textId="77777777" w:rsidTr="00360932">
        <w:tc>
          <w:tcPr>
            <w:tcW w:w="568" w:type="dxa"/>
          </w:tcPr>
          <w:p w14:paraId="0F7F4EF1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2204327E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Федькина Ирина Егоровна</w:t>
            </w:r>
          </w:p>
        </w:tc>
        <w:tc>
          <w:tcPr>
            <w:tcW w:w="1701" w:type="dxa"/>
          </w:tcPr>
          <w:p w14:paraId="1611D56E" w14:textId="77777777" w:rsidR="005B3A4C" w:rsidRPr="005B3A4C" w:rsidRDefault="005B3A4C" w:rsidP="005B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4535A5A4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13ECB3DF" w14:textId="73BCB361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1C">
              <w:rPr>
                <w:rFonts w:ascii="Times New Roman" w:hAnsi="Times New Roman" w:cs="Times New Roman"/>
                <w:sz w:val="24"/>
                <w:szCs w:val="24"/>
              </w:rPr>
              <w:t>24.05.2022.</w:t>
            </w:r>
          </w:p>
        </w:tc>
        <w:tc>
          <w:tcPr>
            <w:tcW w:w="1985" w:type="dxa"/>
          </w:tcPr>
          <w:p w14:paraId="7ABD372B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7FA5F90" w14:textId="77777777" w:rsidR="005B3A4C" w:rsidRPr="005B3A4C" w:rsidRDefault="005B3A4C" w:rsidP="005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C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</w:tr>
    </w:tbl>
    <w:p w14:paraId="4365395E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B65F052" w14:textId="353CC319" w:rsidR="00360932" w:rsidRDefault="00E810F7" w:rsidP="00360932">
      <w:pPr>
        <w:widowControl w:val="0"/>
        <w:tabs>
          <w:tab w:val="left" w:pos="8173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3.2. Административно-хозяйственная деятельность и безопасность</w:t>
      </w:r>
      <w:r w:rsidR="00360932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ab/>
      </w:r>
    </w:p>
    <w:p w14:paraId="00C1343D" w14:textId="0EFDAF5A" w:rsidR="00360932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3.2.1. </w:t>
      </w:r>
      <w:proofErr w:type="spellStart"/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Антитерролистическая</w:t>
      </w:r>
      <w:proofErr w:type="spellEnd"/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защищенность.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5387"/>
        <w:gridCol w:w="1984"/>
        <w:gridCol w:w="1985"/>
      </w:tblGrid>
      <w:tr w:rsidR="00E810F7" w:rsidRPr="00E810F7" w14:paraId="785A19AC" w14:textId="77777777" w:rsidTr="00B60BAE">
        <w:tc>
          <w:tcPr>
            <w:tcW w:w="5387" w:type="dxa"/>
          </w:tcPr>
          <w:p w14:paraId="5EA6198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1984" w:type="dxa"/>
          </w:tcPr>
          <w:p w14:paraId="252F781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 </w:t>
            </w:r>
          </w:p>
        </w:tc>
        <w:tc>
          <w:tcPr>
            <w:tcW w:w="1985" w:type="dxa"/>
          </w:tcPr>
          <w:p w14:paraId="291DD3F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E810F7" w:rsidRPr="00E810F7" w14:paraId="65468FED" w14:textId="77777777" w:rsidTr="00360932">
        <w:tc>
          <w:tcPr>
            <w:tcW w:w="9356" w:type="dxa"/>
            <w:gridSpan w:val="3"/>
          </w:tcPr>
          <w:p w14:paraId="3397E55A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Направление № 1. Воспрепятствовать проникновению посторонних</w:t>
            </w:r>
          </w:p>
        </w:tc>
      </w:tr>
      <w:tr w:rsidR="00E810F7" w:rsidRPr="00E810F7" w14:paraId="236F4DE0" w14:textId="77777777" w:rsidTr="00B60BAE">
        <w:tc>
          <w:tcPr>
            <w:tcW w:w="5387" w:type="dxa"/>
          </w:tcPr>
          <w:p w14:paraId="5F0C55F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пропускного и </w:t>
            </w:r>
            <w:proofErr w:type="spellStart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внутриобъектового</w:t>
            </w:r>
            <w:proofErr w:type="spellEnd"/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режимов и осуществление контроля за функционированием ДОУ.</w:t>
            </w:r>
          </w:p>
        </w:tc>
        <w:tc>
          <w:tcPr>
            <w:tcW w:w="1984" w:type="dxa"/>
          </w:tcPr>
          <w:p w14:paraId="774A7031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</w:tcPr>
          <w:p w14:paraId="7DBEFFFB" w14:textId="5BB525B3" w:rsidR="00E810F7" w:rsidRPr="00E810F7" w:rsidRDefault="00360932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заведующая</w:t>
            </w:r>
          </w:p>
        </w:tc>
      </w:tr>
      <w:tr w:rsidR="00E810F7" w:rsidRPr="00E810F7" w14:paraId="035380C9" w14:textId="77777777" w:rsidTr="00B60BAE">
        <w:tc>
          <w:tcPr>
            <w:tcW w:w="5387" w:type="dxa"/>
          </w:tcPr>
          <w:p w14:paraId="000B507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Организация внешней безопасности (наличие замков на подвальном и складских помещениях, воротах.)</w:t>
            </w:r>
          </w:p>
        </w:tc>
        <w:tc>
          <w:tcPr>
            <w:tcW w:w="1984" w:type="dxa"/>
          </w:tcPr>
          <w:p w14:paraId="4D1985CB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</w:tcPr>
          <w:p w14:paraId="672EA3EC" w14:textId="4F741BEB" w:rsidR="00E810F7" w:rsidRPr="00E810F7" w:rsidRDefault="00360932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завхоз</w:t>
            </w:r>
          </w:p>
        </w:tc>
      </w:tr>
      <w:tr w:rsidR="00E810F7" w:rsidRPr="00E810F7" w14:paraId="1AEDA0AD" w14:textId="77777777" w:rsidTr="00B60BAE">
        <w:tc>
          <w:tcPr>
            <w:tcW w:w="5387" w:type="dxa"/>
          </w:tcPr>
          <w:p w14:paraId="35804FA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Издание Приказа "Об установлении противопожарного режима в ДОУ" (Регламентирует действия персонала в случае возникновения чрезвычайной ситуации.)  Приказ об организации охраны, пропускного и внутри объектового режимов работы в зданиях и на территории</w:t>
            </w:r>
          </w:p>
        </w:tc>
        <w:tc>
          <w:tcPr>
            <w:tcW w:w="1984" w:type="dxa"/>
          </w:tcPr>
          <w:p w14:paraId="167C68BA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1985" w:type="dxa"/>
          </w:tcPr>
          <w:p w14:paraId="3DCA74BF" w14:textId="05F4DEE9" w:rsidR="00E810F7" w:rsidRPr="00E810F7" w:rsidRDefault="00360932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6093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заведующая</w:t>
            </w:r>
          </w:p>
        </w:tc>
      </w:tr>
      <w:tr w:rsidR="00E810F7" w:rsidRPr="00E810F7" w14:paraId="61A30A03" w14:textId="77777777" w:rsidTr="00B60BAE">
        <w:tc>
          <w:tcPr>
            <w:tcW w:w="5387" w:type="dxa"/>
          </w:tcPr>
          <w:p w14:paraId="2939C5C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4" w:type="dxa"/>
          </w:tcPr>
          <w:p w14:paraId="2865D863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Ежедневно: утром, перед прогулками</w:t>
            </w:r>
          </w:p>
        </w:tc>
        <w:tc>
          <w:tcPr>
            <w:tcW w:w="1985" w:type="dxa"/>
          </w:tcPr>
          <w:p w14:paraId="662B070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завхоз,</w:t>
            </w:r>
          </w:p>
          <w:p w14:paraId="1BBAB40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рабочий по уборке территории,</w:t>
            </w:r>
          </w:p>
          <w:p w14:paraId="6499216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</w:tc>
      </w:tr>
      <w:tr w:rsidR="00E810F7" w:rsidRPr="00E810F7" w14:paraId="69FEE099" w14:textId="77777777" w:rsidTr="00360932">
        <w:tc>
          <w:tcPr>
            <w:tcW w:w="9356" w:type="dxa"/>
            <w:gridSpan w:val="3"/>
          </w:tcPr>
          <w:p w14:paraId="46C40BA0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Направление № 2. Минимизировать возможные последствия терактов</w:t>
            </w:r>
          </w:p>
        </w:tc>
      </w:tr>
      <w:tr w:rsidR="00E810F7" w:rsidRPr="00E810F7" w14:paraId="68FBE860" w14:textId="77777777" w:rsidTr="00B60BAE">
        <w:tc>
          <w:tcPr>
            <w:tcW w:w="5387" w:type="dxa"/>
          </w:tcPr>
          <w:p w14:paraId="71FB47D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4" w:type="dxa"/>
          </w:tcPr>
          <w:p w14:paraId="5000D3E8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1985" w:type="dxa"/>
          </w:tcPr>
          <w:p w14:paraId="4ACE576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10F7" w:rsidRPr="00E810F7" w14:paraId="749E7BDF" w14:textId="77777777" w:rsidTr="00B60BAE">
        <w:tc>
          <w:tcPr>
            <w:tcW w:w="5387" w:type="dxa"/>
          </w:tcPr>
          <w:p w14:paraId="230EA28A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4" w:type="dxa"/>
          </w:tcPr>
          <w:p w14:paraId="037E3EA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1985" w:type="dxa"/>
          </w:tcPr>
          <w:p w14:paraId="1D377C0B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10F7" w:rsidRPr="00E810F7" w14:paraId="003DAA94" w14:textId="77777777" w:rsidTr="00B60BAE">
        <w:tc>
          <w:tcPr>
            <w:tcW w:w="5387" w:type="dxa"/>
          </w:tcPr>
          <w:p w14:paraId="7F031DF5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4" w:type="dxa"/>
          </w:tcPr>
          <w:p w14:paraId="35A13B43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056B4B8A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10F7" w:rsidRPr="00E810F7" w14:paraId="137AFD4E" w14:textId="77777777" w:rsidTr="00B60BAE">
        <w:tc>
          <w:tcPr>
            <w:tcW w:w="5387" w:type="dxa"/>
          </w:tcPr>
          <w:p w14:paraId="58C5A12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Размещение (обновление)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984" w:type="dxa"/>
          </w:tcPr>
          <w:p w14:paraId="30C3D6D2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985" w:type="dxa"/>
          </w:tcPr>
          <w:p w14:paraId="6414F800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05462FD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06672F4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3.2.2. Пожарная безопасность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1699"/>
        <w:gridCol w:w="3115"/>
      </w:tblGrid>
      <w:tr w:rsidR="00E810F7" w:rsidRPr="00E810F7" w14:paraId="744C382B" w14:textId="77777777" w:rsidTr="00B60BAE">
        <w:tc>
          <w:tcPr>
            <w:tcW w:w="4394" w:type="dxa"/>
          </w:tcPr>
          <w:p w14:paraId="2554DBF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699" w:type="dxa"/>
          </w:tcPr>
          <w:p w14:paraId="4387B77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3115" w:type="dxa"/>
          </w:tcPr>
          <w:p w14:paraId="48976D63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E810F7" w:rsidRPr="00E810F7" w14:paraId="552BDCF6" w14:textId="77777777" w:rsidTr="00B60BAE">
        <w:tc>
          <w:tcPr>
            <w:tcW w:w="4394" w:type="dxa"/>
          </w:tcPr>
          <w:p w14:paraId="2B13B538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699" w:type="dxa"/>
          </w:tcPr>
          <w:p w14:paraId="2E1BF8E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раз в квартал</w:t>
            </w:r>
          </w:p>
        </w:tc>
        <w:tc>
          <w:tcPr>
            <w:tcW w:w="3115" w:type="dxa"/>
          </w:tcPr>
          <w:p w14:paraId="02280A9D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ответственный за пожарную безопасность, заместитель заведующего</w:t>
            </w:r>
          </w:p>
        </w:tc>
      </w:tr>
      <w:tr w:rsidR="00E810F7" w:rsidRPr="00E810F7" w14:paraId="4EF2134B" w14:textId="77777777" w:rsidTr="00B60BAE">
        <w:tc>
          <w:tcPr>
            <w:tcW w:w="4394" w:type="dxa"/>
          </w:tcPr>
          <w:p w14:paraId="0EC89E7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699" w:type="dxa"/>
          </w:tcPr>
          <w:p w14:paraId="4174F914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договору с организацией</w:t>
            </w:r>
          </w:p>
        </w:tc>
        <w:tc>
          <w:tcPr>
            <w:tcW w:w="3115" w:type="dxa"/>
          </w:tcPr>
          <w:p w14:paraId="3F843BAC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соответствующая организация</w:t>
            </w:r>
          </w:p>
        </w:tc>
      </w:tr>
      <w:tr w:rsidR="00E810F7" w:rsidRPr="00E810F7" w14:paraId="3349CD04" w14:textId="77777777" w:rsidTr="00B60BAE">
        <w:tc>
          <w:tcPr>
            <w:tcW w:w="4394" w:type="dxa"/>
          </w:tcPr>
          <w:p w14:paraId="37DB0DF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99" w:type="dxa"/>
          </w:tcPr>
          <w:p w14:paraId="69B3C83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3115" w:type="dxa"/>
          </w:tcPr>
          <w:p w14:paraId="3115FAF8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и ответственный за пожарную безопасность</w:t>
            </w:r>
          </w:p>
        </w:tc>
      </w:tr>
      <w:tr w:rsidR="00E810F7" w:rsidRPr="00E810F7" w14:paraId="3D4B02E9" w14:textId="77777777" w:rsidTr="00B60BAE">
        <w:tc>
          <w:tcPr>
            <w:tcW w:w="4394" w:type="dxa"/>
          </w:tcPr>
          <w:p w14:paraId="314AF2E3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99" w:type="dxa"/>
          </w:tcPr>
          <w:p w14:paraId="2354BF8A" w14:textId="58E3DA53" w:rsidR="00E810F7" w:rsidRPr="00E810F7" w:rsidRDefault="00B60BAE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  <w:r w:rsidR="00E810F7"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115" w:type="dxa"/>
          </w:tcPr>
          <w:p w14:paraId="0544D92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Завхоз и ответственный за пожарную безопасность</w:t>
            </w:r>
          </w:p>
        </w:tc>
      </w:tr>
      <w:tr w:rsidR="00E810F7" w:rsidRPr="00E810F7" w14:paraId="79E43CCB" w14:textId="77777777" w:rsidTr="00B60BAE">
        <w:tc>
          <w:tcPr>
            <w:tcW w:w="4394" w:type="dxa"/>
          </w:tcPr>
          <w:p w14:paraId="01BB6D6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699" w:type="dxa"/>
          </w:tcPr>
          <w:p w14:paraId="0E60CA3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раз в 6 мес.</w:t>
            </w:r>
          </w:p>
        </w:tc>
        <w:tc>
          <w:tcPr>
            <w:tcW w:w="3115" w:type="dxa"/>
          </w:tcPr>
          <w:p w14:paraId="323A192A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соответствующая организация</w:t>
            </w:r>
          </w:p>
        </w:tc>
      </w:tr>
      <w:tr w:rsidR="00E810F7" w:rsidRPr="00E810F7" w14:paraId="69D2E92C" w14:textId="77777777" w:rsidTr="00B60BAE">
        <w:tc>
          <w:tcPr>
            <w:tcW w:w="4394" w:type="dxa"/>
          </w:tcPr>
          <w:p w14:paraId="43FD1E19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противопожарных инструктажей с работниками</w:t>
            </w:r>
          </w:p>
        </w:tc>
        <w:tc>
          <w:tcPr>
            <w:tcW w:w="1699" w:type="dxa"/>
          </w:tcPr>
          <w:p w14:paraId="607883B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периодически</w:t>
            </w:r>
          </w:p>
        </w:tc>
        <w:tc>
          <w:tcPr>
            <w:tcW w:w="3115" w:type="dxa"/>
          </w:tcPr>
          <w:p w14:paraId="0A61ED22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10F7" w:rsidRPr="00E810F7" w14:paraId="714696C8" w14:textId="77777777" w:rsidTr="00B60BAE">
        <w:tc>
          <w:tcPr>
            <w:tcW w:w="4394" w:type="dxa"/>
          </w:tcPr>
          <w:p w14:paraId="5B48232F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и утверждение локальных документов о мерах пожарной безопасности:</w:t>
            </w:r>
          </w:p>
          <w:p w14:paraId="797AB8FB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* приказа о назначении ответственного за пожарную безопасность в ДОУ;</w:t>
            </w:r>
          </w:p>
          <w:p w14:paraId="74177F80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* приказа об установлении противопожарного режима в ДОУ;</w:t>
            </w:r>
          </w:p>
          <w:p w14:paraId="44833754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*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699" w:type="dxa"/>
          </w:tcPr>
          <w:p w14:paraId="78EE65A8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115" w:type="dxa"/>
          </w:tcPr>
          <w:p w14:paraId="6CBEDD8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</w:t>
            </w:r>
          </w:p>
        </w:tc>
      </w:tr>
      <w:tr w:rsidR="00E810F7" w:rsidRPr="00E810F7" w14:paraId="7147D139" w14:textId="77777777" w:rsidTr="00B60BAE">
        <w:tc>
          <w:tcPr>
            <w:tcW w:w="4394" w:type="dxa"/>
          </w:tcPr>
          <w:p w14:paraId="3C135CC9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99" w:type="dxa"/>
          </w:tcPr>
          <w:p w14:paraId="4DDB54AC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115" w:type="dxa"/>
          </w:tcPr>
          <w:p w14:paraId="724C3986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  <w:tr w:rsidR="00E810F7" w:rsidRPr="00E810F7" w14:paraId="56921A55" w14:textId="77777777" w:rsidTr="00B60BAE">
        <w:tc>
          <w:tcPr>
            <w:tcW w:w="4394" w:type="dxa"/>
          </w:tcPr>
          <w:p w14:paraId="6B32682C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699" w:type="dxa"/>
          </w:tcPr>
          <w:p w14:paraId="07D3528E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115" w:type="dxa"/>
          </w:tcPr>
          <w:p w14:paraId="5112BAB9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соответствующая организация</w:t>
            </w:r>
          </w:p>
        </w:tc>
      </w:tr>
    </w:tbl>
    <w:p w14:paraId="3E090186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A8C58ED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3.2.3. Хозяйственная деятельность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115"/>
      </w:tblGrid>
      <w:tr w:rsidR="00E810F7" w:rsidRPr="00E810F7" w14:paraId="5B205A17" w14:textId="77777777" w:rsidTr="00B60BAE">
        <w:tc>
          <w:tcPr>
            <w:tcW w:w="4111" w:type="dxa"/>
          </w:tcPr>
          <w:p w14:paraId="753C87D6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982" w:type="dxa"/>
          </w:tcPr>
          <w:p w14:paraId="2E3413CE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3115" w:type="dxa"/>
          </w:tcPr>
          <w:p w14:paraId="1EE89171" w14:textId="77777777" w:rsidR="00E810F7" w:rsidRPr="00E810F7" w:rsidRDefault="00E810F7" w:rsidP="00E810F7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E810F7" w:rsidRPr="00E810F7" w14:paraId="08AB42F3" w14:textId="77777777" w:rsidTr="00B60BAE">
        <w:tc>
          <w:tcPr>
            <w:tcW w:w="4111" w:type="dxa"/>
          </w:tcPr>
          <w:p w14:paraId="032D0D7C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Проверка освещения ДОУ</w:t>
            </w:r>
          </w:p>
        </w:tc>
        <w:tc>
          <w:tcPr>
            <w:tcW w:w="1982" w:type="dxa"/>
          </w:tcPr>
          <w:p w14:paraId="726AFB73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115" w:type="dxa"/>
          </w:tcPr>
          <w:p w14:paraId="0D3D6DD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 хозяйством </w:t>
            </w:r>
          </w:p>
        </w:tc>
      </w:tr>
      <w:tr w:rsidR="00E810F7" w:rsidRPr="00E810F7" w14:paraId="5D72881A" w14:textId="77777777" w:rsidTr="00B60BAE">
        <w:tc>
          <w:tcPr>
            <w:tcW w:w="4111" w:type="dxa"/>
          </w:tcPr>
          <w:p w14:paraId="2D340B17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Составление графика отпусков</w:t>
            </w:r>
          </w:p>
        </w:tc>
        <w:tc>
          <w:tcPr>
            <w:tcW w:w="1982" w:type="dxa"/>
          </w:tcPr>
          <w:p w14:paraId="409A4EA4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115" w:type="dxa"/>
          </w:tcPr>
          <w:p w14:paraId="7AC7C8E2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Заведующий  </w:t>
            </w:r>
          </w:p>
        </w:tc>
      </w:tr>
      <w:tr w:rsidR="00E810F7" w:rsidRPr="00E810F7" w14:paraId="61FDD76F" w14:textId="77777777" w:rsidTr="00B60BAE">
        <w:tc>
          <w:tcPr>
            <w:tcW w:w="4111" w:type="dxa"/>
          </w:tcPr>
          <w:p w14:paraId="0DDC2CFB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Ремонт и покраска оборудования на участке</w:t>
            </w:r>
          </w:p>
        </w:tc>
        <w:tc>
          <w:tcPr>
            <w:tcW w:w="1982" w:type="dxa"/>
          </w:tcPr>
          <w:p w14:paraId="52B6635D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3115" w:type="dxa"/>
          </w:tcPr>
          <w:p w14:paraId="3A0EB9E2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  <w:tr w:rsidR="00E810F7" w:rsidRPr="00E810F7" w14:paraId="0B46438E" w14:textId="77777777" w:rsidTr="00B60BAE">
        <w:tc>
          <w:tcPr>
            <w:tcW w:w="4111" w:type="dxa"/>
          </w:tcPr>
          <w:p w14:paraId="623EB056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Приобретение игрушек и пособий</w:t>
            </w:r>
          </w:p>
        </w:tc>
        <w:tc>
          <w:tcPr>
            <w:tcW w:w="1982" w:type="dxa"/>
          </w:tcPr>
          <w:p w14:paraId="19FFCC7B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выделения средств</w:t>
            </w:r>
          </w:p>
        </w:tc>
        <w:tc>
          <w:tcPr>
            <w:tcW w:w="3115" w:type="dxa"/>
          </w:tcPr>
          <w:p w14:paraId="05543A1E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Заведующий, главный бухгалтер</w:t>
            </w:r>
          </w:p>
        </w:tc>
      </w:tr>
      <w:tr w:rsidR="00E810F7" w:rsidRPr="00E810F7" w14:paraId="0D4B8004" w14:textId="77777777" w:rsidTr="00B60BAE">
        <w:tc>
          <w:tcPr>
            <w:tcW w:w="4111" w:type="dxa"/>
          </w:tcPr>
          <w:p w14:paraId="219A49F9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Завоз песка на участки</w:t>
            </w:r>
          </w:p>
        </w:tc>
        <w:tc>
          <w:tcPr>
            <w:tcW w:w="1982" w:type="dxa"/>
          </w:tcPr>
          <w:p w14:paraId="37148F74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май-июнь</w:t>
            </w:r>
          </w:p>
        </w:tc>
        <w:tc>
          <w:tcPr>
            <w:tcW w:w="3115" w:type="dxa"/>
          </w:tcPr>
          <w:p w14:paraId="2AD01F3F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  <w:tr w:rsidR="00E810F7" w:rsidRPr="00E810F7" w14:paraId="284EE506" w14:textId="77777777" w:rsidTr="00B60BAE">
        <w:tc>
          <w:tcPr>
            <w:tcW w:w="4111" w:type="dxa"/>
          </w:tcPr>
          <w:p w14:paraId="247AE1E9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субботников по благоустройству территории</w:t>
            </w:r>
          </w:p>
        </w:tc>
        <w:tc>
          <w:tcPr>
            <w:tcW w:w="1982" w:type="dxa"/>
          </w:tcPr>
          <w:p w14:paraId="193973ED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3115" w:type="dxa"/>
          </w:tcPr>
          <w:p w14:paraId="4C20FB20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  <w:tr w:rsidR="00E810F7" w:rsidRPr="00E810F7" w14:paraId="6B6B5123" w14:textId="77777777" w:rsidTr="00B60BAE">
        <w:tc>
          <w:tcPr>
            <w:tcW w:w="4111" w:type="dxa"/>
          </w:tcPr>
          <w:p w14:paraId="75B4EE51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косметического ремонта помещений</w:t>
            </w:r>
          </w:p>
        </w:tc>
        <w:tc>
          <w:tcPr>
            <w:tcW w:w="1982" w:type="dxa"/>
          </w:tcPr>
          <w:p w14:paraId="3927A325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3115" w:type="dxa"/>
          </w:tcPr>
          <w:p w14:paraId="40AA96E3" w14:textId="77777777" w:rsidR="00E810F7" w:rsidRPr="00E810F7" w:rsidRDefault="00E810F7" w:rsidP="00E810F7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810F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</w:tbl>
    <w:p w14:paraId="0F14A148" w14:textId="77777777" w:rsidR="00E810F7" w:rsidRPr="00E810F7" w:rsidRDefault="00E810F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10F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14:paraId="6A7CE89B" w14:textId="750C5EDA" w:rsidR="00D93D37" w:rsidRPr="00D93D37" w:rsidRDefault="00D93D37" w:rsidP="00D93D37">
      <w:pPr>
        <w:rPr>
          <w:rFonts w:hAnsi="Times New Roman" w:cs="Times New Roman"/>
          <w:color w:val="000000"/>
          <w:sz w:val="24"/>
          <w:szCs w:val="24"/>
        </w:rPr>
      </w:pPr>
      <w:r w:rsidRPr="00D93D37">
        <w:rPr>
          <w:rFonts w:hAnsi="Times New Roman" w:cs="Times New Roman"/>
          <w:bCs/>
          <w:color w:val="000000"/>
          <w:sz w:val="24"/>
          <w:szCs w:val="24"/>
        </w:rPr>
        <w:t xml:space="preserve">3.2.4. 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>Ограничительные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>мероприятия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>из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>-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>за</w:t>
      </w:r>
      <w:r w:rsidRPr="00D93D3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3D37">
        <w:rPr>
          <w:rFonts w:hAnsi="Times New Roman" w:cs="Times New Roman"/>
          <w:bCs/>
          <w:color w:val="000000"/>
          <w:sz w:val="24"/>
          <w:szCs w:val="24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7"/>
        <w:gridCol w:w="2453"/>
        <w:gridCol w:w="2499"/>
      </w:tblGrid>
      <w:tr w:rsidR="00D93D37" w14:paraId="33608144" w14:textId="77777777" w:rsidTr="00D2596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45F72" w14:textId="77777777" w:rsidR="00D93D37" w:rsidRDefault="00D93D37" w:rsidP="00D93D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E69C9" w14:textId="77777777" w:rsidR="00D93D37" w:rsidRDefault="00D93D37" w:rsidP="00D93D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D27E6" w14:textId="77777777" w:rsidR="00D93D37" w:rsidRDefault="00D93D37" w:rsidP="00D93D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3D37" w14:paraId="4A1D2F24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BD7F6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разъяснительную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просветительскую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вирусных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работниками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8AC12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DEEC0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93D37" w14:paraId="506190E0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6476D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посетителям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F0825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874B1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D93D37" w14:paraId="3EB895C4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FD4C4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692328D" w14:textId="77777777" w:rsidR="00D93D37" w:rsidRDefault="00D93D37" w:rsidP="00D93D3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AA32C6" w14:textId="77777777" w:rsidR="00D93D37" w:rsidRDefault="00D93D37" w:rsidP="00D93D3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6AB0F7" w14:textId="77777777" w:rsidR="00D93D37" w:rsidRDefault="00D93D37" w:rsidP="00D93D3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E82B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9DCD" w14:textId="4A76AD3D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</w:tr>
      <w:tr w:rsidR="00D93D37" w14:paraId="430A09DB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6674E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 санузлах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антисептиками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5F2C6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F9529" w14:textId="4C94491F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</w:tr>
      <w:tr w:rsidR="00D93D37" w14:paraId="546A134F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8E6BB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фильтрующих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элементов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7B6A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33F24" w14:textId="1B83E084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</w:tr>
      <w:tr w:rsidR="00D93D37" w14:paraId="1AAA265B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39645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Следить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587D00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дезинсекции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06216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17FADD9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3F16" w14:textId="3FFE91D2" w:rsidR="00D93D37" w:rsidRDefault="00F55345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345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 w:rsidRPr="00F5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D93D37"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="00D93D37"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D37"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</w:tr>
      <w:tr w:rsidR="00D93D37" w14:paraId="02AAFF2F" w14:textId="77777777" w:rsidTr="00D25960">
        <w:trPr>
          <w:trHeight w:val="5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E322D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795E7" w14:textId="77777777" w:rsidR="00D93D37" w:rsidRDefault="00D93D37" w:rsidP="00D93D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EA98A" w14:textId="77777777" w:rsidR="00D93D37" w:rsidRDefault="00D93D37" w:rsidP="00D93D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525468" w14:textId="77777777" w:rsidR="00D93D37" w:rsidRDefault="00D93D37" w:rsidP="00E810F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40C8C73" w14:textId="503BEE04" w:rsidR="00E62FAE" w:rsidRPr="00E62FAE" w:rsidRDefault="00E62FAE" w:rsidP="00E62FAE">
      <w:pPr>
        <w:rPr>
          <w:rFonts w:hAnsi="Times New Roman" w:cs="Times New Roman"/>
          <w:color w:val="000000"/>
          <w:sz w:val="24"/>
          <w:szCs w:val="24"/>
        </w:rPr>
      </w:pPr>
      <w:r w:rsidRPr="00E62FAE">
        <w:rPr>
          <w:rFonts w:hAnsi="Times New Roman" w:cs="Times New Roman"/>
          <w:bCs/>
          <w:color w:val="000000"/>
          <w:sz w:val="24"/>
          <w:szCs w:val="24"/>
        </w:rPr>
        <w:t>3.2</w:t>
      </w:r>
      <w:r>
        <w:rPr>
          <w:rFonts w:hAnsi="Times New Roman" w:cs="Times New Roman"/>
          <w:bCs/>
          <w:color w:val="000000"/>
          <w:sz w:val="24"/>
          <w:szCs w:val="24"/>
        </w:rPr>
        <w:t>.5</w:t>
      </w:r>
      <w:r w:rsidRPr="00E62FAE">
        <w:rPr>
          <w:rFonts w:hAnsi="Times New Roman" w:cs="Times New Roman"/>
          <w:bCs/>
          <w:color w:val="000000"/>
          <w:sz w:val="24"/>
          <w:szCs w:val="24"/>
        </w:rPr>
        <w:t xml:space="preserve">. </w:t>
      </w:r>
      <w:r w:rsidRPr="00E62FAE">
        <w:rPr>
          <w:rFonts w:hAnsi="Times New Roman" w:cs="Times New Roman"/>
          <w:bCs/>
          <w:color w:val="000000"/>
          <w:sz w:val="24"/>
          <w:szCs w:val="24"/>
        </w:rPr>
        <w:t>Организационные</w:t>
      </w:r>
      <w:r w:rsidRPr="00E62FAE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62FAE">
        <w:rPr>
          <w:rFonts w:hAnsi="Times New Roman" w:cs="Times New Roman"/>
          <w:bCs/>
          <w:color w:val="000000"/>
          <w:sz w:val="24"/>
          <w:szCs w:val="24"/>
        </w:rPr>
        <w:t>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2"/>
        <w:gridCol w:w="1866"/>
        <w:gridCol w:w="3551"/>
      </w:tblGrid>
      <w:tr w:rsidR="0087158C" w14:paraId="515C939C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4C256" w14:textId="77777777" w:rsidR="00E62FAE" w:rsidRDefault="00E62FAE" w:rsidP="00134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03DAD" w14:textId="77777777" w:rsidR="00E62FAE" w:rsidRDefault="00E62FAE" w:rsidP="00134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AE700" w14:textId="77777777" w:rsidR="00E62FAE" w:rsidRDefault="00E62FAE" w:rsidP="00134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7158C" w14:paraId="0BDAC9CC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7B2BE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11284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03695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7158C" w14:paraId="50CD3677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C5E84" w14:textId="77777777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2CBC4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E190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7158C" w14:paraId="2D704342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554F" w14:textId="77777777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опубликование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8AEFC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DD9FC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7158C" w:rsidRPr="00B94E96" w14:paraId="73D65B6C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102FC" w14:textId="77777777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приемке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учебному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C4660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4BFFE" w14:textId="0A79BBD9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5960"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D25960"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="00D25960"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960"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7158C" w14:paraId="35B71335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E2A83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182D5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51BC4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7158C" w14:paraId="097BA6AA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8AC66" w14:textId="77777777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2022/2023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9E39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AA06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87158C" w14:paraId="73D4DB37" w14:textId="77777777" w:rsidTr="00134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56C3F" w14:textId="77777777" w:rsidR="00E62FAE" w:rsidRPr="00B94E96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E96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69856" w14:textId="77777777" w:rsidR="00E62FAE" w:rsidRDefault="00E62FAE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EE0DA" w14:textId="5119751C" w:rsidR="00E62FAE" w:rsidRDefault="00D25960" w:rsidP="00134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D37"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</w:tr>
    </w:tbl>
    <w:p w14:paraId="4AE2A3D4" w14:textId="77777777" w:rsidR="008D2D21" w:rsidRDefault="008D2D21" w:rsidP="00B60BAE"/>
    <w:sectPr w:rsidR="008D2D21" w:rsidSect="008715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6871" w14:textId="77777777" w:rsidR="002D14EA" w:rsidRDefault="002D14EA" w:rsidP="00C85EC9">
      <w:pPr>
        <w:spacing w:after="0" w:line="240" w:lineRule="auto"/>
      </w:pPr>
      <w:r>
        <w:separator/>
      </w:r>
    </w:p>
  </w:endnote>
  <w:endnote w:type="continuationSeparator" w:id="0">
    <w:p w14:paraId="25F8689B" w14:textId="77777777" w:rsidR="002D14EA" w:rsidRDefault="002D14EA" w:rsidP="00C8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742648"/>
      <w:docPartObj>
        <w:docPartGallery w:val="Page Numbers (Bottom of Page)"/>
        <w:docPartUnique/>
      </w:docPartObj>
    </w:sdtPr>
    <w:sdtEndPr/>
    <w:sdtContent>
      <w:p w14:paraId="15E80135" w14:textId="40F6C5CA" w:rsidR="00D93D37" w:rsidRDefault="00D93D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37">
          <w:rPr>
            <w:noProof/>
          </w:rPr>
          <w:t>1</w:t>
        </w:r>
        <w:r>
          <w:fldChar w:fldCharType="end"/>
        </w:r>
      </w:p>
    </w:sdtContent>
  </w:sdt>
  <w:p w14:paraId="7234D7DF" w14:textId="77777777" w:rsidR="00D93D37" w:rsidRDefault="00D93D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B405" w14:textId="77777777" w:rsidR="002D14EA" w:rsidRDefault="002D14EA" w:rsidP="00C85EC9">
      <w:pPr>
        <w:spacing w:after="0" w:line="240" w:lineRule="auto"/>
      </w:pPr>
      <w:r>
        <w:separator/>
      </w:r>
    </w:p>
  </w:footnote>
  <w:footnote w:type="continuationSeparator" w:id="0">
    <w:p w14:paraId="0A47359A" w14:textId="77777777" w:rsidR="002D14EA" w:rsidRDefault="002D14EA" w:rsidP="00C8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FF4ABF8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F66C1C"/>
    <w:multiLevelType w:val="hybridMultilevel"/>
    <w:tmpl w:val="62084756"/>
    <w:lvl w:ilvl="0" w:tplc="2D5232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C6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CD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46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EF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E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C3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E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C9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3FD2F19"/>
    <w:multiLevelType w:val="hybridMultilevel"/>
    <w:tmpl w:val="09E85D4E"/>
    <w:lvl w:ilvl="0" w:tplc="F7F2B518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271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61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ABF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A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C17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0E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B6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283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9C70D1"/>
    <w:multiLevelType w:val="hybridMultilevel"/>
    <w:tmpl w:val="243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B66FD"/>
    <w:multiLevelType w:val="hybridMultilevel"/>
    <w:tmpl w:val="93C67F98"/>
    <w:lvl w:ilvl="0" w:tplc="E08848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177614"/>
    <w:multiLevelType w:val="multilevel"/>
    <w:tmpl w:val="57385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1D4863"/>
    <w:multiLevelType w:val="multilevel"/>
    <w:tmpl w:val="B37AC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2C3FDB"/>
    <w:multiLevelType w:val="multilevel"/>
    <w:tmpl w:val="07D48E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34955E7"/>
    <w:multiLevelType w:val="hybridMultilevel"/>
    <w:tmpl w:val="802450B6"/>
    <w:lvl w:ilvl="0" w:tplc="ACD8527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BB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C33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405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069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CF2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B1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026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8B6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557403"/>
    <w:multiLevelType w:val="hybridMultilevel"/>
    <w:tmpl w:val="E4088AD4"/>
    <w:lvl w:ilvl="0" w:tplc="8786A8A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2E6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90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85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EE3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86A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E9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018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8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16A43"/>
    <w:multiLevelType w:val="hybridMultilevel"/>
    <w:tmpl w:val="9614F3EA"/>
    <w:lvl w:ilvl="0" w:tplc="1C3A38F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6DD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6C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55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AFD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41E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2C8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F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C74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F7CD1"/>
    <w:multiLevelType w:val="hybridMultilevel"/>
    <w:tmpl w:val="68A27458"/>
    <w:lvl w:ilvl="0" w:tplc="F97804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A4C2C">
      <w:start w:val="1"/>
      <w:numFmt w:val="decimal"/>
      <w:lvlText w:val="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21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C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482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ED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470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8F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08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E81341"/>
    <w:multiLevelType w:val="multilevel"/>
    <w:tmpl w:val="57385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1825CB"/>
    <w:multiLevelType w:val="hybridMultilevel"/>
    <w:tmpl w:val="13CA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D43C6"/>
    <w:multiLevelType w:val="hybridMultilevel"/>
    <w:tmpl w:val="6900AC06"/>
    <w:lvl w:ilvl="0" w:tplc="CC660A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E8B1E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8A4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B740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C040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23B6E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A4A0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7F78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AE6AC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20689F"/>
    <w:multiLevelType w:val="hybridMultilevel"/>
    <w:tmpl w:val="D7C4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0308"/>
    <w:multiLevelType w:val="hybridMultilevel"/>
    <w:tmpl w:val="E58C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375B2"/>
    <w:multiLevelType w:val="multilevel"/>
    <w:tmpl w:val="7952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F870766"/>
    <w:multiLevelType w:val="hybridMultilevel"/>
    <w:tmpl w:val="EED0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20533"/>
    <w:multiLevelType w:val="hybridMultilevel"/>
    <w:tmpl w:val="37122146"/>
    <w:lvl w:ilvl="0" w:tplc="DB7258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A40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B9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C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6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8A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806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648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EC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987FBF"/>
    <w:multiLevelType w:val="hybridMultilevel"/>
    <w:tmpl w:val="1BC84C5A"/>
    <w:lvl w:ilvl="0" w:tplc="7CC4CCB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E8A68">
      <w:start w:val="3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D0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89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B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2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6A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7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E4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410955"/>
    <w:multiLevelType w:val="hybridMultilevel"/>
    <w:tmpl w:val="9916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516A"/>
    <w:multiLevelType w:val="hybridMultilevel"/>
    <w:tmpl w:val="4C90907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 w15:restartNumberingAfterBreak="0">
    <w:nsid w:val="766303EC"/>
    <w:multiLevelType w:val="hybridMultilevel"/>
    <w:tmpl w:val="5900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6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6"/>
  </w:num>
  <w:num w:numId="13">
    <w:abstractNumId w:val="9"/>
  </w:num>
  <w:num w:numId="14">
    <w:abstractNumId w:val="21"/>
  </w:num>
  <w:num w:numId="15">
    <w:abstractNumId w:val="28"/>
  </w:num>
  <w:num w:numId="16">
    <w:abstractNumId w:val="30"/>
  </w:num>
  <w:num w:numId="17">
    <w:abstractNumId w:val="29"/>
  </w:num>
  <w:num w:numId="18">
    <w:abstractNumId w:val="20"/>
  </w:num>
  <w:num w:numId="19">
    <w:abstractNumId w:val="26"/>
  </w:num>
  <w:num w:numId="20">
    <w:abstractNumId w:val="10"/>
  </w:num>
  <w:num w:numId="21">
    <w:abstractNumId w:val="11"/>
  </w:num>
  <w:num w:numId="22">
    <w:abstractNumId w:val="8"/>
  </w:num>
  <w:num w:numId="23">
    <w:abstractNumId w:val="18"/>
  </w:num>
  <w:num w:numId="24">
    <w:abstractNumId w:val="22"/>
  </w:num>
  <w:num w:numId="25">
    <w:abstractNumId w:val="23"/>
  </w:num>
  <w:num w:numId="26">
    <w:abstractNumId w:val="12"/>
  </w:num>
  <w:num w:numId="27">
    <w:abstractNumId w:val="13"/>
  </w:num>
  <w:num w:numId="28">
    <w:abstractNumId w:val="31"/>
  </w:num>
  <w:num w:numId="29">
    <w:abstractNumId w:val="19"/>
  </w:num>
  <w:num w:numId="30">
    <w:abstractNumId w:val="14"/>
  </w:num>
  <w:num w:numId="31">
    <w:abstractNumId w:val="32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F8"/>
    <w:rsid w:val="00094E40"/>
    <w:rsid w:val="00114FE1"/>
    <w:rsid w:val="00150D62"/>
    <w:rsid w:val="001834D5"/>
    <w:rsid w:val="00187863"/>
    <w:rsid w:val="001E147C"/>
    <w:rsid w:val="00244D43"/>
    <w:rsid w:val="002622BF"/>
    <w:rsid w:val="002B298A"/>
    <w:rsid w:val="002B66CE"/>
    <w:rsid w:val="002D14EA"/>
    <w:rsid w:val="00314E90"/>
    <w:rsid w:val="00360932"/>
    <w:rsid w:val="00374109"/>
    <w:rsid w:val="003D2B70"/>
    <w:rsid w:val="00407CCB"/>
    <w:rsid w:val="004A0F7C"/>
    <w:rsid w:val="004A7FCD"/>
    <w:rsid w:val="004B2217"/>
    <w:rsid w:val="00510BF8"/>
    <w:rsid w:val="00557DA1"/>
    <w:rsid w:val="005B3A4C"/>
    <w:rsid w:val="005B4A6D"/>
    <w:rsid w:val="005B541C"/>
    <w:rsid w:val="005D2840"/>
    <w:rsid w:val="006631EA"/>
    <w:rsid w:val="006B0DFF"/>
    <w:rsid w:val="006B3209"/>
    <w:rsid w:val="007136CF"/>
    <w:rsid w:val="00736096"/>
    <w:rsid w:val="007536AC"/>
    <w:rsid w:val="00754D45"/>
    <w:rsid w:val="007E1620"/>
    <w:rsid w:val="007E3ADF"/>
    <w:rsid w:val="008122FE"/>
    <w:rsid w:val="0082317C"/>
    <w:rsid w:val="00871537"/>
    <w:rsid w:val="0087158C"/>
    <w:rsid w:val="0087704C"/>
    <w:rsid w:val="008D2D21"/>
    <w:rsid w:val="00917091"/>
    <w:rsid w:val="00940E8B"/>
    <w:rsid w:val="009C120D"/>
    <w:rsid w:val="00A956FE"/>
    <w:rsid w:val="00B312F5"/>
    <w:rsid w:val="00B60BAE"/>
    <w:rsid w:val="00B62D22"/>
    <w:rsid w:val="00B66E84"/>
    <w:rsid w:val="00B91EF9"/>
    <w:rsid w:val="00BB510E"/>
    <w:rsid w:val="00BE59E9"/>
    <w:rsid w:val="00C10919"/>
    <w:rsid w:val="00C4334B"/>
    <w:rsid w:val="00C536D6"/>
    <w:rsid w:val="00C66F2B"/>
    <w:rsid w:val="00C85EC9"/>
    <w:rsid w:val="00CD6C4A"/>
    <w:rsid w:val="00D0349C"/>
    <w:rsid w:val="00D03848"/>
    <w:rsid w:val="00D22494"/>
    <w:rsid w:val="00D2345E"/>
    <w:rsid w:val="00D25960"/>
    <w:rsid w:val="00D7783E"/>
    <w:rsid w:val="00D93D37"/>
    <w:rsid w:val="00E014A3"/>
    <w:rsid w:val="00E266DF"/>
    <w:rsid w:val="00E31907"/>
    <w:rsid w:val="00E62FAE"/>
    <w:rsid w:val="00E810F7"/>
    <w:rsid w:val="00EB1BAD"/>
    <w:rsid w:val="00EF0AEE"/>
    <w:rsid w:val="00EF35D6"/>
    <w:rsid w:val="00F25858"/>
    <w:rsid w:val="00F55345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4F9"/>
  <w15:chartTrackingRefBased/>
  <w15:docId w15:val="{F40F86F6-2EAE-4282-83C7-3B7DE54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0F7"/>
  </w:style>
  <w:style w:type="paragraph" w:styleId="a3">
    <w:name w:val="Body Text"/>
    <w:basedOn w:val="a"/>
    <w:link w:val="a4"/>
    <w:rsid w:val="00E810F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810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810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E810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10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7">
    <w:name w:val="Table Grid"/>
    <w:basedOn w:val="a1"/>
    <w:uiPriority w:val="39"/>
    <w:rsid w:val="00E8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E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810F7"/>
    <w:rPr>
      <w:color w:val="0563C1" w:themeColor="hyperlink"/>
      <w:u w:val="single"/>
    </w:rPr>
  </w:style>
  <w:style w:type="table" w:customStyle="1" w:styleId="TableGrid1">
    <w:name w:val="TableGrid1"/>
    <w:rsid w:val="00E810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810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10F7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F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C8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EC9"/>
  </w:style>
  <w:style w:type="paragraph" w:styleId="ad">
    <w:name w:val="footer"/>
    <w:basedOn w:val="a"/>
    <w:link w:val="ae"/>
    <w:uiPriority w:val="99"/>
    <w:unhideWhenUsed/>
    <w:rsid w:val="00C8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EC9"/>
  </w:style>
  <w:style w:type="table" w:customStyle="1" w:styleId="10">
    <w:name w:val="Сетка таблицы1"/>
    <w:basedOn w:val="a1"/>
    <w:next w:val="a7"/>
    <w:uiPriority w:val="39"/>
    <w:rsid w:val="005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5EF9-FB1B-4571-A4EF-449A995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2022-08-17T10:33:00Z</cp:lastPrinted>
  <dcterms:created xsi:type="dcterms:W3CDTF">2021-09-17T12:37:00Z</dcterms:created>
  <dcterms:modified xsi:type="dcterms:W3CDTF">2022-11-29T08:21:00Z</dcterms:modified>
</cp:coreProperties>
</file>